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31BC" w14:textId="77777777" w:rsidR="00980AA9" w:rsidRPr="001B5F37" w:rsidRDefault="001B5F37" w:rsidP="001B5F37">
      <w:pPr>
        <w:jc w:val="center"/>
        <w:rPr>
          <w:rFonts w:ascii="Coolvetica Rg" w:hAnsi="Coolvetica Rg"/>
          <w:b/>
          <w:sz w:val="20"/>
        </w:rPr>
      </w:pPr>
      <w:r w:rsidRPr="001B5F37">
        <w:rPr>
          <w:rFonts w:ascii="Coolvetica Rg" w:hAnsi="Coolvetica Rg"/>
          <w:b/>
          <w:sz w:val="20"/>
        </w:rPr>
        <w:t>French Institute for Strategic and Operational Education</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065"/>
        <w:gridCol w:w="1777"/>
        <w:gridCol w:w="1540"/>
        <w:gridCol w:w="1815"/>
        <w:gridCol w:w="2153"/>
      </w:tblGrid>
      <w:tr w:rsidR="00491A66" w:rsidRPr="007324BD" w14:paraId="04504785" w14:textId="77777777" w:rsidTr="00F66BCE">
        <w:trPr>
          <w:cantSplit/>
          <w:trHeight w:val="504"/>
          <w:tblHeader/>
          <w:jc w:val="center"/>
        </w:trPr>
        <w:tc>
          <w:tcPr>
            <w:tcW w:w="9350" w:type="dxa"/>
            <w:gridSpan w:val="5"/>
            <w:tcBorders>
              <w:bottom w:val="single" w:sz="4" w:space="0" w:color="808080" w:themeColor="background1" w:themeShade="80"/>
            </w:tcBorders>
            <w:shd w:val="clear" w:color="auto" w:fill="808080" w:themeFill="background1" w:themeFillShade="80"/>
            <w:vAlign w:val="center"/>
          </w:tcPr>
          <w:p w14:paraId="5CE97C3E" w14:textId="06A7F844" w:rsidR="00491A66" w:rsidRPr="00D02133" w:rsidRDefault="00CD3AC0" w:rsidP="00326F1B">
            <w:pPr>
              <w:pStyle w:val="Titre1"/>
              <w:rPr>
                <w:szCs w:val="20"/>
              </w:rPr>
            </w:pPr>
            <w:r>
              <w:t xml:space="preserve">ANNEX B TO </w:t>
            </w:r>
            <w:r w:rsidR="00CD08F6">
              <w:t>NCOPC</w:t>
            </w:r>
            <w:r>
              <w:t xml:space="preserve"> CALLING LETTER</w:t>
            </w:r>
            <w:r w:rsidR="008B37F0">
              <w:t xml:space="preserve"> </w:t>
            </w:r>
            <w:r w:rsidR="002003B1">
              <w:br/>
              <w:t xml:space="preserve">JPL-OP-36813 </w:t>
            </w:r>
            <w:r w:rsidR="008B37F0">
              <w:t>Application Form</w:t>
            </w:r>
          </w:p>
        </w:tc>
      </w:tr>
      <w:tr w:rsidR="00F66BCE" w:rsidRPr="007324BD" w14:paraId="33118043" w14:textId="77777777" w:rsidTr="00F66BCE">
        <w:trPr>
          <w:cantSplit/>
          <w:trHeight w:val="145"/>
          <w:jc w:val="center"/>
        </w:trPr>
        <w:tc>
          <w:tcPr>
            <w:tcW w:w="9350" w:type="dxa"/>
            <w:gridSpan w:val="5"/>
            <w:shd w:val="clear" w:color="auto" w:fill="D9D9D9" w:themeFill="background1" w:themeFillShade="D9"/>
            <w:vAlign w:val="center"/>
          </w:tcPr>
          <w:p w14:paraId="153F28EB" w14:textId="6A6CF6A1" w:rsidR="00F66BCE" w:rsidRPr="007324BD" w:rsidRDefault="00F66BCE" w:rsidP="005314CE">
            <w:pPr>
              <w:pStyle w:val="Titre2"/>
            </w:pPr>
            <w:r>
              <w:t xml:space="preserve">Session </w:t>
            </w:r>
            <w:r w:rsidR="000516E7">
              <w:t>FEB</w:t>
            </w:r>
            <w:r>
              <w:t>/202</w:t>
            </w:r>
            <w:r w:rsidR="004F3FD3">
              <w:t>4</w:t>
            </w:r>
            <w:r>
              <w:t xml:space="preserve"> – </w:t>
            </w:r>
            <w:r w:rsidR="000516E7">
              <w:t>26 FEB</w:t>
            </w:r>
            <w:r w:rsidR="001B7787">
              <w:t>-</w:t>
            </w:r>
            <w:r w:rsidR="000516E7">
              <w:t>8</w:t>
            </w:r>
            <w:r w:rsidR="001B7787">
              <w:t xml:space="preserve"> </w:t>
            </w:r>
            <w:r w:rsidR="000516E7">
              <w:t>MARCH</w:t>
            </w:r>
            <w:r>
              <w:t xml:space="preserve"> 202</w:t>
            </w:r>
            <w:r w:rsidR="004F3FD3">
              <w:t>4</w:t>
            </w:r>
            <w:r>
              <w:t xml:space="preserve"> – </w:t>
            </w:r>
            <w:r w:rsidR="004F3FD3">
              <w:t>DCI</w:t>
            </w:r>
            <w:r w:rsidR="001B7787">
              <w:t xml:space="preserve"> - </w:t>
            </w:r>
            <w:r w:rsidR="000516E7">
              <w:t>DRAGUIGNAN</w:t>
            </w:r>
          </w:p>
        </w:tc>
      </w:tr>
      <w:tr w:rsidR="00C81188" w:rsidRPr="007324BD" w14:paraId="6DDFFF1B" w14:textId="77777777" w:rsidTr="00F66BCE">
        <w:trPr>
          <w:cantSplit/>
          <w:trHeight w:val="34"/>
          <w:jc w:val="center"/>
        </w:trPr>
        <w:tc>
          <w:tcPr>
            <w:tcW w:w="9350" w:type="dxa"/>
            <w:gridSpan w:val="5"/>
            <w:shd w:val="clear" w:color="auto" w:fill="D9D9D9" w:themeFill="background1" w:themeFillShade="D9"/>
            <w:vAlign w:val="center"/>
          </w:tcPr>
          <w:p w14:paraId="16D46980" w14:textId="77777777" w:rsidR="00C81188" w:rsidRPr="007324BD" w:rsidRDefault="00C81188" w:rsidP="005314CE">
            <w:pPr>
              <w:pStyle w:val="Titre2"/>
            </w:pPr>
            <w:r w:rsidRPr="007324BD">
              <w:t>Applicant Information</w:t>
            </w:r>
          </w:p>
        </w:tc>
      </w:tr>
      <w:tr w:rsidR="008B37F0" w:rsidRPr="007324BD" w14:paraId="1EC4A911" w14:textId="77777777" w:rsidTr="00F66BCE">
        <w:trPr>
          <w:cantSplit/>
          <w:trHeight w:val="259"/>
          <w:jc w:val="center"/>
        </w:trPr>
        <w:tc>
          <w:tcPr>
            <w:tcW w:w="2065" w:type="dxa"/>
            <w:shd w:val="clear" w:color="auto" w:fill="auto"/>
            <w:vAlign w:val="center"/>
          </w:tcPr>
          <w:p w14:paraId="454AA412" w14:textId="77777777" w:rsidR="008B37F0" w:rsidRPr="007324BD" w:rsidRDefault="008B37F0" w:rsidP="00326F1B">
            <w:r>
              <w:t xml:space="preserve">Last </w:t>
            </w:r>
            <w:r w:rsidRPr="007324BD">
              <w:t>Name</w:t>
            </w:r>
            <w:r>
              <w:t>:</w:t>
            </w:r>
          </w:p>
        </w:tc>
        <w:tc>
          <w:tcPr>
            <w:tcW w:w="7285" w:type="dxa"/>
            <w:gridSpan w:val="4"/>
            <w:shd w:val="clear" w:color="auto" w:fill="auto"/>
            <w:vAlign w:val="center"/>
          </w:tcPr>
          <w:p w14:paraId="5B852AB8" w14:textId="63761DDC" w:rsidR="008B37F0" w:rsidRPr="007324BD" w:rsidRDefault="006B0985" w:rsidP="002822E3">
            <w:r>
              <w:fldChar w:fldCharType="begin">
                <w:ffData>
                  <w:name w:val="Texte1"/>
                  <w:enabled/>
                  <w:calcOnExit w:val="0"/>
                  <w:textInput/>
                </w:ffData>
              </w:fldChar>
            </w:r>
            <w:bookmarkStart w:id="0" w:name="Texte1"/>
            <w:r>
              <w:instrText xml:space="preserve"> FORMTEXT </w:instrText>
            </w:r>
            <w:r>
              <w:fldChar w:fldCharType="separate"/>
            </w:r>
            <w:r w:rsidR="00B17CD0">
              <w:t> </w:t>
            </w:r>
            <w:r w:rsidR="00B17CD0">
              <w:t> </w:t>
            </w:r>
            <w:r w:rsidR="00B17CD0">
              <w:t> </w:t>
            </w:r>
            <w:r w:rsidR="00B17CD0">
              <w:t> </w:t>
            </w:r>
            <w:r w:rsidR="00B17CD0">
              <w:t> </w:t>
            </w:r>
            <w:r>
              <w:fldChar w:fldCharType="end"/>
            </w:r>
            <w:bookmarkEnd w:id="0"/>
          </w:p>
        </w:tc>
      </w:tr>
      <w:tr w:rsidR="002B4244" w:rsidRPr="007324BD" w14:paraId="4F5EDDF6" w14:textId="77777777" w:rsidTr="00F66BCE">
        <w:trPr>
          <w:cantSplit/>
          <w:trHeight w:val="259"/>
          <w:jc w:val="center"/>
        </w:trPr>
        <w:tc>
          <w:tcPr>
            <w:tcW w:w="2065" w:type="dxa"/>
            <w:shd w:val="clear" w:color="auto" w:fill="auto"/>
            <w:vAlign w:val="center"/>
          </w:tcPr>
          <w:p w14:paraId="7996AAF1" w14:textId="77777777" w:rsidR="002B4244" w:rsidRPr="007324BD" w:rsidRDefault="002B4244" w:rsidP="002B4244">
            <w:r>
              <w:t>First Name:</w:t>
            </w:r>
          </w:p>
        </w:tc>
        <w:tc>
          <w:tcPr>
            <w:tcW w:w="7285" w:type="dxa"/>
            <w:gridSpan w:val="4"/>
            <w:shd w:val="clear" w:color="auto" w:fill="auto"/>
            <w:vAlign w:val="center"/>
          </w:tcPr>
          <w:p w14:paraId="2428E17A" w14:textId="77777777" w:rsidR="002B4244" w:rsidRPr="007324BD" w:rsidRDefault="006B0985" w:rsidP="00326F1B">
            <w:r>
              <w:fldChar w:fldCharType="begin">
                <w:ffData>
                  <w:name w:val="Texte2"/>
                  <w:enabled/>
                  <w:calcOnExit w:val="0"/>
                  <w:textInput/>
                </w:ffData>
              </w:fldChar>
            </w:r>
            <w:bookmarkStart w:id="1"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B0985" w:rsidRPr="00CD3AC0" w14:paraId="148C7B76" w14:textId="77777777" w:rsidTr="00F66BCE">
        <w:trPr>
          <w:cantSplit/>
          <w:trHeight w:val="259"/>
          <w:jc w:val="center"/>
        </w:trPr>
        <w:tc>
          <w:tcPr>
            <w:tcW w:w="2065" w:type="dxa"/>
            <w:shd w:val="clear" w:color="auto" w:fill="auto"/>
            <w:vAlign w:val="center"/>
          </w:tcPr>
          <w:p w14:paraId="0575FBA4" w14:textId="77777777" w:rsidR="002B4244" w:rsidRPr="007324BD" w:rsidRDefault="002B4244" w:rsidP="00326F1B">
            <w:r>
              <w:t>Rank:</w:t>
            </w:r>
          </w:p>
        </w:tc>
        <w:sdt>
          <w:sdtPr>
            <w:id w:val="719481620"/>
            <w:placeholder>
              <w:docPart w:val="CDADBAD745B34F059117CE59014981DC"/>
            </w:placeholder>
            <w:showingPlcHdr/>
            <w:comboBox>
              <w:listItem w:displayText="OF-2 (Captain or equivalent)" w:value="OF-2 (Captain or equivalent)"/>
              <w:listItem w:displayText="OF-3 (Major or equivalent)" w:value="OF-3 (Major or equivalent)"/>
              <w:listItem w:displayText="OF-4 (Lieutenant-colonel or equivalent)" w:value="OF-4 (Lieutenant-colonel or equivalent)"/>
              <w:listItem w:displayText="OF-5 (Colonel or equivalent)" w:value="OF-5 (Colonel or equivalent)"/>
              <w:listItem w:displayText="Civilian" w:value="Civilian"/>
            </w:comboBox>
          </w:sdtPr>
          <w:sdtContent>
            <w:tc>
              <w:tcPr>
                <w:tcW w:w="1777" w:type="dxa"/>
                <w:shd w:val="clear" w:color="auto" w:fill="auto"/>
                <w:vAlign w:val="center"/>
              </w:tcPr>
              <w:p w14:paraId="1A436AD1" w14:textId="77777777" w:rsidR="002B4244" w:rsidRPr="007324BD" w:rsidRDefault="00283128" w:rsidP="00A501AA">
                <w:r w:rsidRPr="00DD1C69">
                  <w:rPr>
                    <w:rStyle w:val="Textedelespacerserv"/>
                  </w:rPr>
                  <w:t>Choisissez un élément.</w:t>
                </w:r>
              </w:p>
            </w:tc>
          </w:sdtContent>
        </w:sdt>
        <w:tc>
          <w:tcPr>
            <w:tcW w:w="1540" w:type="dxa"/>
            <w:shd w:val="clear" w:color="auto" w:fill="auto"/>
            <w:vAlign w:val="center"/>
          </w:tcPr>
          <w:p w14:paraId="27659C29" w14:textId="77777777" w:rsidR="002B4244" w:rsidRPr="007324BD" w:rsidRDefault="002B4244" w:rsidP="002B4244">
            <w:r>
              <w:t>Date of Rank</w:t>
            </w:r>
            <w:r w:rsidR="00283128">
              <w:t>:</w:t>
            </w:r>
          </w:p>
        </w:tc>
        <w:sdt>
          <w:sdtPr>
            <w:id w:val="-179356325"/>
            <w:placeholder>
              <w:docPart w:val="BA4DFC38D9EE4DB1A01ED4C5F66D3F5C"/>
            </w:placeholder>
            <w:showingPlcHdr/>
            <w:date>
              <w:dateFormat w:val="dd/MM/yyyy"/>
              <w:lid w:val="fr-FR"/>
              <w:storeMappedDataAs w:val="dateTime"/>
              <w:calendar w:val="gregorian"/>
            </w:date>
          </w:sdtPr>
          <w:sdtContent>
            <w:tc>
              <w:tcPr>
                <w:tcW w:w="3968" w:type="dxa"/>
                <w:gridSpan w:val="2"/>
                <w:shd w:val="clear" w:color="auto" w:fill="auto"/>
                <w:vAlign w:val="center"/>
              </w:tcPr>
              <w:p w14:paraId="00248845" w14:textId="77777777" w:rsidR="002B4244" w:rsidRPr="00283128" w:rsidRDefault="00283128" w:rsidP="002B4244">
                <w:pPr>
                  <w:rPr>
                    <w:lang w:val="fr-FR"/>
                  </w:rPr>
                </w:pPr>
                <w:r w:rsidRPr="00283128">
                  <w:rPr>
                    <w:rStyle w:val="Textedelespacerserv"/>
                    <w:lang w:val="fr-FR"/>
                  </w:rPr>
                  <w:t>Cliquez ici pour entrer une date.</w:t>
                </w:r>
              </w:p>
            </w:tc>
          </w:sdtContent>
        </w:sdt>
      </w:tr>
      <w:tr w:rsidR="006707FB" w:rsidRPr="00283128" w14:paraId="6D9987BD" w14:textId="77777777" w:rsidTr="00F66BCE">
        <w:trPr>
          <w:cantSplit/>
          <w:trHeight w:val="259"/>
          <w:jc w:val="center"/>
        </w:trPr>
        <w:tc>
          <w:tcPr>
            <w:tcW w:w="2065" w:type="dxa"/>
            <w:shd w:val="clear" w:color="auto" w:fill="auto"/>
            <w:vAlign w:val="center"/>
          </w:tcPr>
          <w:p w14:paraId="6C6920C7" w14:textId="77777777" w:rsidR="006707FB" w:rsidRDefault="006707FB" w:rsidP="00326F1B">
            <w:r>
              <w:t xml:space="preserve">Nationality: </w:t>
            </w:r>
          </w:p>
        </w:tc>
        <w:tc>
          <w:tcPr>
            <w:tcW w:w="7285" w:type="dxa"/>
            <w:gridSpan w:val="4"/>
            <w:shd w:val="clear" w:color="auto" w:fill="auto"/>
            <w:vAlign w:val="center"/>
          </w:tcPr>
          <w:p w14:paraId="181B625F" w14:textId="77777777" w:rsidR="006707FB" w:rsidRDefault="006B0985" w:rsidP="002B4244">
            <w:r>
              <w:fldChar w:fldCharType="begin">
                <w:ffData>
                  <w:name w:val="Texte3"/>
                  <w:enabled/>
                  <w:calcOnExit w:val="0"/>
                  <w:textInput/>
                </w:ffData>
              </w:fldChar>
            </w:r>
            <w:bookmarkStart w:id="2" w:name="Tex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B0985" w:rsidRPr="007324BD" w14:paraId="20D0A909" w14:textId="77777777" w:rsidTr="00F66BCE">
        <w:trPr>
          <w:cantSplit/>
          <w:trHeight w:val="259"/>
          <w:jc w:val="center"/>
        </w:trPr>
        <w:tc>
          <w:tcPr>
            <w:tcW w:w="2065" w:type="dxa"/>
            <w:shd w:val="clear" w:color="auto" w:fill="auto"/>
            <w:vAlign w:val="center"/>
          </w:tcPr>
          <w:p w14:paraId="35F94476" w14:textId="77777777" w:rsidR="002B4244" w:rsidRPr="007324BD" w:rsidRDefault="002B4244" w:rsidP="00326F1B">
            <w:r>
              <w:t>Service:</w:t>
            </w:r>
          </w:p>
        </w:tc>
        <w:sdt>
          <w:sdtPr>
            <w:id w:val="1040331250"/>
            <w:placeholder>
              <w:docPart w:val="5927803951D149CD98A0120B11E2D37D"/>
            </w:placeholder>
            <w:showingPlcHdr/>
            <w:comboBox>
              <w:listItem w:displayText="Army" w:value="Army"/>
              <w:listItem w:displayText="Navy" w:value="Navy"/>
              <w:listItem w:displayText="Air Force" w:value="Air Force"/>
              <w:listItem w:displayText="Other" w:value="Other"/>
            </w:comboBox>
          </w:sdtPr>
          <w:sdtContent>
            <w:tc>
              <w:tcPr>
                <w:tcW w:w="1777" w:type="dxa"/>
                <w:shd w:val="clear" w:color="auto" w:fill="auto"/>
                <w:vAlign w:val="center"/>
              </w:tcPr>
              <w:p w14:paraId="36C444CD" w14:textId="77777777" w:rsidR="002B4244" w:rsidRPr="007324BD" w:rsidRDefault="00283128" w:rsidP="00326F1B">
                <w:r w:rsidRPr="00DD1C69">
                  <w:rPr>
                    <w:rStyle w:val="Textedelespacerserv"/>
                  </w:rPr>
                  <w:t>Choisissez un élément.</w:t>
                </w:r>
              </w:p>
            </w:tc>
          </w:sdtContent>
        </w:sdt>
        <w:tc>
          <w:tcPr>
            <w:tcW w:w="1540" w:type="dxa"/>
            <w:shd w:val="clear" w:color="auto" w:fill="auto"/>
            <w:vAlign w:val="center"/>
          </w:tcPr>
          <w:p w14:paraId="22902F76" w14:textId="77777777" w:rsidR="002B4244" w:rsidRPr="007324BD" w:rsidRDefault="006707FB" w:rsidP="00326F1B">
            <w:r>
              <w:t>Specialty</w:t>
            </w:r>
            <w:r w:rsidR="002B4244">
              <w:t>:</w:t>
            </w:r>
          </w:p>
        </w:tc>
        <w:tc>
          <w:tcPr>
            <w:tcW w:w="3968" w:type="dxa"/>
            <w:gridSpan w:val="2"/>
            <w:shd w:val="clear" w:color="auto" w:fill="auto"/>
            <w:vAlign w:val="center"/>
          </w:tcPr>
          <w:p w14:paraId="1079842F" w14:textId="77777777" w:rsidR="002B4244" w:rsidRPr="007324BD" w:rsidRDefault="006B0985" w:rsidP="00326F1B">
            <w:r>
              <w:fldChar w:fldCharType="begin">
                <w:ffData>
                  <w:name w:val="Texte4"/>
                  <w:enabled/>
                  <w:calcOnExit w:val="0"/>
                  <w:textInput/>
                </w:ffData>
              </w:fldChar>
            </w:r>
            <w:bookmarkStart w:id="3"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83128" w:rsidRPr="00CD3AC0" w14:paraId="291A16C1" w14:textId="77777777" w:rsidTr="00F66BCE">
        <w:trPr>
          <w:cantSplit/>
          <w:trHeight w:val="259"/>
          <w:jc w:val="center"/>
        </w:trPr>
        <w:tc>
          <w:tcPr>
            <w:tcW w:w="2065" w:type="dxa"/>
            <w:shd w:val="clear" w:color="auto" w:fill="auto"/>
            <w:vAlign w:val="center"/>
          </w:tcPr>
          <w:p w14:paraId="7FF18D51" w14:textId="77777777" w:rsidR="00283128" w:rsidRDefault="00283128" w:rsidP="006707FB">
            <w:r>
              <w:t xml:space="preserve">Unclassified e-mail </w:t>
            </w:r>
            <w:r w:rsidR="006707FB">
              <w:t>address (Internet access)</w:t>
            </w:r>
          </w:p>
        </w:tc>
        <w:sdt>
          <w:sdtPr>
            <w:id w:val="1417218471"/>
            <w:placeholder>
              <w:docPart w:val="DefaultPlaceholder_-1854013440"/>
            </w:placeholder>
            <w:showingPlcHdr/>
            <w:text/>
          </w:sdtPr>
          <w:sdtContent>
            <w:tc>
              <w:tcPr>
                <w:tcW w:w="7285" w:type="dxa"/>
                <w:gridSpan w:val="4"/>
                <w:shd w:val="clear" w:color="auto" w:fill="auto"/>
                <w:vAlign w:val="center"/>
              </w:tcPr>
              <w:p w14:paraId="70C74E77" w14:textId="1055947A" w:rsidR="00283128" w:rsidRPr="00B17CD0" w:rsidRDefault="00B17CD0" w:rsidP="00326F1B">
                <w:pPr>
                  <w:rPr>
                    <w:lang w:val="fr-FR"/>
                  </w:rPr>
                </w:pPr>
                <w:r w:rsidRPr="00B17CD0">
                  <w:rPr>
                    <w:rStyle w:val="Textedelespacerserv"/>
                    <w:lang w:val="fr-FR"/>
                  </w:rPr>
                  <w:t>Cliquez ou appuyez ici pour entrer du texte.</w:t>
                </w:r>
              </w:p>
            </w:tc>
          </w:sdtContent>
        </w:sdt>
      </w:tr>
      <w:tr w:rsidR="009622B2" w:rsidRPr="007324BD" w14:paraId="1C5B5014" w14:textId="77777777" w:rsidTr="00F66BCE">
        <w:trPr>
          <w:cantSplit/>
          <w:trHeight w:val="34"/>
          <w:jc w:val="center"/>
        </w:trPr>
        <w:tc>
          <w:tcPr>
            <w:tcW w:w="9350" w:type="dxa"/>
            <w:gridSpan w:val="5"/>
            <w:shd w:val="clear" w:color="auto" w:fill="D9D9D9" w:themeFill="background1" w:themeFillShade="D9"/>
            <w:vAlign w:val="center"/>
          </w:tcPr>
          <w:p w14:paraId="68E7B6C3" w14:textId="77777777" w:rsidR="009622B2" w:rsidRPr="007324BD" w:rsidRDefault="009622B2" w:rsidP="00574303">
            <w:pPr>
              <w:pStyle w:val="Titre2"/>
            </w:pPr>
            <w:r w:rsidRPr="007324BD">
              <w:t>Employment Information</w:t>
            </w:r>
          </w:p>
        </w:tc>
      </w:tr>
      <w:tr w:rsidR="006707FB" w:rsidRPr="007324BD" w14:paraId="4F4E63F5" w14:textId="77777777" w:rsidTr="00F66BCE">
        <w:trPr>
          <w:cantSplit/>
          <w:trHeight w:val="259"/>
          <w:jc w:val="center"/>
        </w:trPr>
        <w:tc>
          <w:tcPr>
            <w:tcW w:w="2065" w:type="dxa"/>
            <w:shd w:val="clear" w:color="auto" w:fill="auto"/>
            <w:vAlign w:val="center"/>
          </w:tcPr>
          <w:p w14:paraId="761BBEB1" w14:textId="77777777" w:rsidR="006707FB" w:rsidRPr="007324BD" w:rsidRDefault="006707FB" w:rsidP="006707FB">
            <w:r w:rsidRPr="007324BD">
              <w:t xml:space="preserve">Current </w:t>
            </w:r>
            <w:r>
              <w:t>Unit:</w:t>
            </w:r>
          </w:p>
        </w:tc>
        <w:tc>
          <w:tcPr>
            <w:tcW w:w="7285" w:type="dxa"/>
            <w:gridSpan w:val="4"/>
            <w:shd w:val="clear" w:color="auto" w:fill="auto"/>
            <w:vAlign w:val="center"/>
          </w:tcPr>
          <w:p w14:paraId="216F8BAE" w14:textId="77777777" w:rsidR="006707FB" w:rsidRPr="007324BD" w:rsidRDefault="006B0985" w:rsidP="006707FB">
            <w:r>
              <w:fldChar w:fldCharType="begin">
                <w:ffData>
                  <w:name w:val="Texte5"/>
                  <w:enabled/>
                  <w:calcOnExit w:val="0"/>
                  <w:textInput/>
                </w:ffData>
              </w:fldChar>
            </w:r>
            <w:bookmarkStart w:id="4"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C7D71" w:rsidRPr="007324BD" w14:paraId="6DA4A9F4" w14:textId="77777777" w:rsidTr="00F66BCE">
        <w:trPr>
          <w:cantSplit/>
          <w:trHeight w:val="259"/>
          <w:jc w:val="center"/>
        </w:trPr>
        <w:tc>
          <w:tcPr>
            <w:tcW w:w="2065" w:type="dxa"/>
            <w:shd w:val="clear" w:color="auto" w:fill="auto"/>
            <w:vAlign w:val="center"/>
          </w:tcPr>
          <w:p w14:paraId="0D5D8E5D" w14:textId="77777777" w:rsidR="00CB5E53" w:rsidRPr="007324BD" w:rsidRDefault="006707FB" w:rsidP="00326F1B">
            <w:r>
              <w:t>Current Post/Function</w:t>
            </w:r>
            <w:r w:rsidR="001D2340">
              <w:t>:</w:t>
            </w:r>
          </w:p>
        </w:tc>
        <w:tc>
          <w:tcPr>
            <w:tcW w:w="7285" w:type="dxa"/>
            <w:gridSpan w:val="4"/>
            <w:shd w:val="clear" w:color="auto" w:fill="auto"/>
            <w:vAlign w:val="center"/>
          </w:tcPr>
          <w:p w14:paraId="592B4FE3" w14:textId="77777777" w:rsidR="00CB5E53" w:rsidRPr="007324BD" w:rsidRDefault="006B0985" w:rsidP="00326F1B">
            <w:r>
              <w:fldChar w:fldCharType="begin">
                <w:ffData>
                  <w:name w:val="Texte6"/>
                  <w:enabled/>
                  <w:calcOnExit w:val="0"/>
                  <w:textInput/>
                </w:ffData>
              </w:fldChar>
            </w:r>
            <w:bookmarkStart w:id="5"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707FB" w:rsidRPr="00CD3AC0" w14:paraId="3448F4B5" w14:textId="77777777" w:rsidTr="00F66BCE">
        <w:trPr>
          <w:cantSplit/>
          <w:trHeight w:val="259"/>
          <w:jc w:val="center"/>
        </w:trPr>
        <w:tc>
          <w:tcPr>
            <w:tcW w:w="2065" w:type="dxa"/>
            <w:shd w:val="clear" w:color="auto" w:fill="auto"/>
            <w:vAlign w:val="center"/>
          </w:tcPr>
          <w:p w14:paraId="6118E475" w14:textId="77777777" w:rsidR="006707FB" w:rsidRPr="007324BD" w:rsidRDefault="006707FB" w:rsidP="00326F1B">
            <w:r>
              <w:t>Date of current posting:</w:t>
            </w:r>
          </w:p>
        </w:tc>
        <w:sdt>
          <w:sdtPr>
            <w:id w:val="-968362272"/>
            <w:placeholder>
              <w:docPart w:val="DefaultPlaceholder_1081868576"/>
            </w:placeholder>
            <w:showingPlcHdr/>
            <w:date>
              <w:dateFormat w:val="dd/MM/yyyy"/>
              <w:lid w:val="fr-FR"/>
              <w:storeMappedDataAs w:val="dateTime"/>
              <w:calendar w:val="gregorian"/>
            </w:date>
          </w:sdtPr>
          <w:sdtContent>
            <w:tc>
              <w:tcPr>
                <w:tcW w:w="7285" w:type="dxa"/>
                <w:gridSpan w:val="4"/>
                <w:shd w:val="clear" w:color="auto" w:fill="auto"/>
                <w:vAlign w:val="center"/>
              </w:tcPr>
              <w:p w14:paraId="13014F39" w14:textId="77777777" w:rsidR="006707FB" w:rsidRPr="006707FB" w:rsidRDefault="006707FB" w:rsidP="00326F1B">
                <w:pPr>
                  <w:rPr>
                    <w:lang w:val="fr-FR"/>
                  </w:rPr>
                </w:pPr>
                <w:r w:rsidRPr="006707FB">
                  <w:rPr>
                    <w:rStyle w:val="Textedelespacerserv"/>
                    <w:lang w:val="fr-FR"/>
                  </w:rPr>
                  <w:t>Cliquez ici pour entrer une date.</w:t>
                </w:r>
              </w:p>
            </w:tc>
          </w:sdtContent>
        </w:sdt>
      </w:tr>
      <w:tr w:rsidR="006707FB" w:rsidRPr="007324BD" w14:paraId="7DBA0A44" w14:textId="77777777" w:rsidTr="00F66BCE">
        <w:trPr>
          <w:cantSplit/>
          <w:trHeight w:val="259"/>
          <w:jc w:val="center"/>
        </w:trPr>
        <w:tc>
          <w:tcPr>
            <w:tcW w:w="2065" w:type="dxa"/>
            <w:shd w:val="clear" w:color="auto" w:fill="auto"/>
            <w:vAlign w:val="center"/>
          </w:tcPr>
          <w:p w14:paraId="6DE083AA" w14:textId="77777777" w:rsidR="006707FB" w:rsidRPr="007324BD" w:rsidRDefault="006707FB" w:rsidP="00326F1B">
            <w:r>
              <w:t>Current Unit Address</w:t>
            </w:r>
          </w:p>
        </w:tc>
        <w:tc>
          <w:tcPr>
            <w:tcW w:w="1777" w:type="dxa"/>
            <w:shd w:val="clear" w:color="auto" w:fill="auto"/>
            <w:vAlign w:val="center"/>
          </w:tcPr>
          <w:p w14:paraId="59280EA3" w14:textId="77777777" w:rsidR="006707FB" w:rsidRPr="007324BD" w:rsidRDefault="006B0985" w:rsidP="00326F1B">
            <w:r>
              <w:fldChar w:fldCharType="begin">
                <w:ffData>
                  <w:name w:val="Texte7"/>
                  <w:enabled/>
                  <w:calcOnExit w:val="0"/>
                  <w:textInput/>
                </w:ffData>
              </w:fldChar>
            </w:r>
            <w:bookmarkStart w:id="6"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540" w:type="dxa"/>
            <w:shd w:val="clear" w:color="auto" w:fill="auto"/>
            <w:vAlign w:val="center"/>
          </w:tcPr>
          <w:p w14:paraId="70C6630C" w14:textId="77777777" w:rsidR="006707FB" w:rsidRPr="007324BD" w:rsidRDefault="006707FB" w:rsidP="00326F1B">
            <w:r>
              <w:t xml:space="preserve">City: </w:t>
            </w:r>
          </w:p>
        </w:tc>
        <w:tc>
          <w:tcPr>
            <w:tcW w:w="3968" w:type="dxa"/>
            <w:gridSpan w:val="2"/>
            <w:shd w:val="clear" w:color="auto" w:fill="auto"/>
            <w:vAlign w:val="center"/>
          </w:tcPr>
          <w:p w14:paraId="05D2A96A" w14:textId="77777777" w:rsidR="006707FB" w:rsidRPr="007324BD" w:rsidRDefault="006B0985" w:rsidP="00326F1B">
            <w:r>
              <w:fldChar w:fldCharType="begin">
                <w:ffData>
                  <w:name w:val="Texte8"/>
                  <w:enabled/>
                  <w:calcOnExit w:val="0"/>
                  <w:textInput/>
                </w:ffData>
              </w:fldChar>
            </w:r>
            <w:bookmarkStart w:id="7"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707FB" w:rsidRPr="007324BD" w14:paraId="223851A0" w14:textId="77777777" w:rsidTr="00F66BCE">
        <w:trPr>
          <w:cantSplit/>
          <w:trHeight w:val="259"/>
          <w:jc w:val="center"/>
        </w:trPr>
        <w:tc>
          <w:tcPr>
            <w:tcW w:w="2065" w:type="dxa"/>
            <w:tcBorders>
              <w:bottom w:val="single" w:sz="4" w:space="0" w:color="808080" w:themeColor="background1" w:themeShade="80"/>
            </w:tcBorders>
            <w:shd w:val="clear" w:color="auto" w:fill="auto"/>
            <w:vAlign w:val="center"/>
          </w:tcPr>
          <w:p w14:paraId="6528CCD6" w14:textId="77777777" w:rsidR="006707FB" w:rsidRPr="007324BD" w:rsidRDefault="006707FB" w:rsidP="00326F1B">
            <w:r w:rsidRPr="007324BD">
              <w:t>ZIP</w:t>
            </w:r>
            <w:r>
              <w:t xml:space="preserve"> Code:</w:t>
            </w:r>
          </w:p>
        </w:tc>
        <w:tc>
          <w:tcPr>
            <w:tcW w:w="1777" w:type="dxa"/>
            <w:tcBorders>
              <w:bottom w:val="single" w:sz="4" w:space="0" w:color="808080" w:themeColor="background1" w:themeShade="80"/>
            </w:tcBorders>
            <w:shd w:val="clear" w:color="auto" w:fill="auto"/>
            <w:vAlign w:val="center"/>
          </w:tcPr>
          <w:p w14:paraId="69470A93" w14:textId="77777777" w:rsidR="006707FB" w:rsidRPr="007324BD" w:rsidRDefault="006B0985" w:rsidP="00326F1B">
            <w:r>
              <w:fldChar w:fldCharType="begin">
                <w:ffData>
                  <w:name w:val="Texte9"/>
                  <w:enabled/>
                  <w:calcOnExit w:val="0"/>
                  <w:textInput/>
                </w:ffData>
              </w:fldChar>
            </w:r>
            <w:bookmarkStart w:id="8"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540" w:type="dxa"/>
            <w:tcBorders>
              <w:bottom w:val="single" w:sz="4" w:space="0" w:color="808080" w:themeColor="background1" w:themeShade="80"/>
            </w:tcBorders>
            <w:shd w:val="clear" w:color="auto" w:fill="auto"/>
            <w:vAlign w:val="center"/>
          </w:tcPr>
          <w:p w14:paraId="656DABA0" w14:textId="77777777" w:rsidR="006707FB" w:rsidRPr="007324BD" w:rsidRDefault="006707FB" w:rsidP="00326F1B">
            <w:r>
              <w:t>Country:</w:t>
            </w:r>
          </w:p>
        </w:tc>
        <w:tc>
          <w:tcPr>
            <w:tcW w:w="3968" w:type="dxa"/>
            <w:gridSpan w:val="2"/>
            <w:tcBorders>
              <w:bottom w:val="single" w:sz="4" w:space="0" w:color="808080" w:themeColor="background1" w:themeShade="80"/>
            </w:tcBorders>
            <w:shd w:val="clear" w:color="auto" w:fill="auto"/>
            <w:vAlign w:val="center"/>
          </w:tcPr>
          <w:p w14:paraId="3B5E0D7D" w14:textId="77777777" w:rsidR="006707FB" w:rsidRPr="007324BD" w:rsidRDefault="006B0985" w:rsidP="00326F1B">
            <w:r>
              <w:fldChar w:fldCharType="begin">
                <w:ffData>
                  <w:name w:val="Texte10"/>
                  <w:enabled/>
                  <w:calcOnExit w:val="0"/>
                  <w:textInput/>
                </w:ffData>
              </w:fldChar>
            </w:r>
            <w:bookmarkStart w:id="9"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707FB" w:rsidRPr="007324BD" w14:paraId="1192DBFA" w14:textId="77777777" w:rsidTr="00F66BCE">
        <w:trPr>
          <w:cantSplit/>
          <w:trHeight w:val="259"/>
          <w:jc w:val="center"/>
        </w:trPr>
        <w:tc>
          <w:tcPr>
            <w:tcW w:w="2065" w:type="dxa"/>
            <w:tcBorders>
              <w:bottom w:val="single" w:sz="4" w:space="0" w:color="808080" w:themeColor="background1" w:themeShade="80"/>
            </w:tcBorders>
            <w:shd w:val="clear" w:color="auto" w:fill="auto"/>
            <w:vAlign w:val="center"/>
          </w:tcPr>
          <w:p w14:paraId="65A0191A" w14:textId="77777777" w:rsidR="006707FB" w:rsidRPr="007324BD" w:rsidRDefault="006707FB" w:rsidP="00326F1B">
            <w:r>
              <w:t>Professional e-mail address:</w:t>
            </w:r>
          </w:p>
        </w:tc>
        <w:tc>
          <w:tcPr>
            <w:tcW w:w="7285" w:type="dxa"/>
            <w:gridSpan w:val="4"/>
            <w:tcBorders>
              <w:bottom w:val="single" w:sz="4" w:space="0" w:color="808080" w:themeColor="background1" w:themeShade="80"/>
            </w:tcBorders>
            <w:shd w:val="clear" w:color="auto" w:fill="auto"/>
            <w:vAlign w:val="center"/>
          </w:tcPr>
          <w:p w14:paraId="49EFDA34" w14:textId="77777777" w:rsidR="006707FB" w:rsidRPr="007324BD" w:rsidRDefault="006B0985" w:rsidP="00326F1B">
            <w:r>
              <w:fldChar w:fldCharType="begin">
                <w:ffData>
                  <w:name w:val="Texte11"/>
                  <w:enabled/>
                  <w:calcOnExit w:val="0"/>
                  <w:textInput/>
                </w:ffData>
              </w:fldChar>
            </w:r>
            <w:bookmarkStart w:id="10"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0077BD" w:rsidRPr="007324BD" w14:paraId="0E6D290C" w14:textId="77777777" w:rsidTr="00F66BCE">
        <w:trPr>
          <w:cantSplit/>
          <w:trHeight w:val="34"/>
          <w:jc w:val="center"/>
        </w:trPr>
        <w:tc>
          <w:tcPr>
            <w:tcW w:w="9350" w:type="dxa"/>
            <w:gridSpan w:val="5"/>
            <w:shd w:val="clear" w:color="auto" w:fill="D9D9D9" w:themeFill="background1" w:themeFillShade="D9"/>
            <w:vAlign w:val="center"/>
          </w:tcPr>
          <w:p w14:paraId="4A0DCC8D" w14:textId="77777777" w:rsidR="000077BD" w:rsidRPr="007324BD" w:rsidRDefault="006707FB" w:rsidP="00574303">
            <w:pPr>
              <w:pStyle w:val="Titre2"/>
            </w:pPr>
            <w:r>
              <w:t>Point of contact in Home Nation HQ or unit – approval authority for application</w:t>
            </w:r>
          </w:p>
        </w:tc>
      </w:tr>
      <w:tr w:rsidR="00980AA9" w:rsidRPr="007324BD" w14:paraId="7208C85C" w14:textId="77777777" w:rsidTr="00F66BCE">
        <w:trPr>
          <w:cantSplit/>
          <w:trHeight w:val="259"/>
          <w:jc w:val="center"/>
        </w:trPr>
        <w:tc>
          <w:tcPr>
            <w:tcW w:w="2065" w:type="dxa"/>
            <w:shd w:val="clear" w:color="auto" w:fill="auto"/>
            <w:vAlign w:val="center"/>
          </w:tcPr>
          <w:p w14:paraId="0CCC7373" w14:textId="77777777" w:rsidR="00980AA9" w:rsidRPr="007324BD" w:rsidRDefault="00980AA9" w:rsidP="00326F1B">
            <w:r>
              <w:t>POC Rank</w:t>
            </w:r>
            <w:r w:rsidRPr="007324BD">
              <w:t>:</w:t>
            </w:r>
          </w:p>
        </w:tc>
        <w:sdt>
          <w:sdtPr>
            <w:id w:val="-1566647771"/>
            <w:placeholder>
              <w:docPart w:val="DefaultPlaceholder_1081868575"/>
            </w:placeholder>
            <w:showingPlcHdr/>
            <w:comboBox>
              <w:listItem w:displayText="OF-5 (Colonel or equivalent)" w:value="OF-5 (Colonel or equivalent)"/>
              <w:listItem w:displayText="OF-6 (Brigadier general or equivalent)" w:value="OF-6 (Brigadier general or equivalent)"/>
              <w:listItem w:displayText="OF-7 (Major general or equivalent)" w:value="OF-7 (Major general or equivalent)"/>
              <w:listItem w:displayText="Civilian" w:value="Civilian"/>
            </w:comboBox>
          </w:sdtPr>
          <w:sdtContent>
            <w:tc>
              <w:tcPr>
                <w:tcW w:w="1777" w:type="dxa"/>
                <w:shd w:val="clear" w:color="auto" w:fill="auto"/>
                <w:vAlign w:val="center"/>
              </w:tcPr>
              <w:p w14:paraId="1A75BE33" w14:textId="77777777" w:rsidR="00980AA9" w:rsidRPr="007324BD" w:rsidRDefault="00980AA9" w:rsidP="00326F1B">
                <w:r w:rsidRPr="00DD1C69">
                  <w:rPr>
                    <w:rStyle w:val="Textedelespacerserv"/>
                  </w:rPr>
                  <w:t>Choisissez un élément.</w:t>
                </w:r>
              </w:p>
            </w:tc>
          </w:sdtContent>
        </w:sdt>
        <w:tc>
          <w:tcPr>
            <w:tcW w:w="1540" w:type="dxa"/>
            <w:shd w:val="clear" w:color="auto" w:fill="auto"/>
            <w:vAlign w:val="center"/>
          </w:tcPr>
          <w:p w14:paraId="320E5F94" w14:textId="77777777" w:rsidR="00980AA9" w:rsidRPr="007324BD" w:rsidRDefault="00980AA9" w:rsidP="00326F1B">
            <w:r>
              <w:t>POC Organisation</w:t>
            </w:r>
            <w:r w:rsidR="006B0985">
              <w:t xml:space="preserve"> &amp; Function</w:t>
            </w:r>
            <w:r>
              <w:t>:</w:t>
            </w:r>
          </w:p>
        </w:tc>
        <w:tc>
          <w:tcPr>
            <w:tcW w:w="3968" w:type="dxa"/>
            <w:gridSpan w:val="2"/>
            <w:shd w:val="clear" w:color="auto" w:fill="auto"/>
            <w:vAlign w:val="center"/>
          </w:tcPr>
          <w:p w14:paraId="6C757B51" w14:textId="77777777" w:rsidR="00980AA9" w:rsidRPr="007324BD" w:rsidRDefault="006B0985" w:rsidP="00326F1B">
            <w:r>
              <w:fldChar w:fldCharType="begin">
                <w:ffData>
                  <w:name w:val="Texte12"/>
                  <w:enabled/>
                  <w:calcOnExit w:val="0"/>
                  <w:textInput/>
                </w:ffData>
              </w:fldChar>
            </w:r>
            <w:bookmarkStart w:id="11"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80AA9" w:rsidRPr="007324BD" w14:paraId="3452E89E" w14:textId="77777777" w:rsidTr="00F66BCE">
        <w:trPr>
          <w:cantSplit/>
          <w:trHeight w:val="259"/>
          <w:jc w:val="center"/>
        </w:trPr>
        <w:tc>
          <w:tcPr>
            <w:tcW w:w="2065" w:type="dxa"/>
            <w:shd w:val="clear" w:color="auto" w:fill="auto"/>
            <w:vAlign w:val="center"/>
          </w:tcPr>
          <w:p w14:paraId="55FB6E07" w14:textId="77777777" w:rsidR="00980AA9" w:rsidRDefault="00980AA9" w:rsidP="00326F1B">
            <w:r>
              <w:t>POC Name</w:t>
            </w:r>
          </w:p>
        </w:tc>
        <w:tc>
          <w:tcPr>
            <w:tcW w:w="7285" w:type="dxa"/>
            <w:gridSpan w:val="4"/>
            <w:shd w:val="clear" w:color="auto" w:fill="auto"/>
            <w:vAlign w:val="center"/>
          </w:tcPr>
          <w:p w14:paraId="29B8DF15" w14:textId="77777777" w:rsidR="00980AA9" w:rsidRDefault="006B0985" w:rsidP="00326F1B">
            <w:r>
              <w:fldChar w:fldCharType="begin">
                <w:ffData>
                  <w:name w:val="Texte13"/>
                  <w:enabled/>
                  <w:calcOnExit w:val="0"/>
                  <w:textInput/>
                </w:ffData>
              </w:fldChar>
            </w:r>
            <w:bookmarkStart w:id="12"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1B5F37" w:rsidRPr="007324BD" w14:paraId="57C53386" w14:textId="77777777" w:rsidTr="00F66BCE">
        <w:trPr>
          <w:cantSplit/>
          <w:trHeight w:val="259"/>
          <w:jc w:val="center"/>
        </w:trPr>
        <w:tc>
          <w:tcPr>
            <w:tcW w:w="2065" w:type="dxa"/>
            <w:shd w:val="clear" w:color="auto" w:fill="auto"/>
            <w:vAlign w:val="center"/>
          </w:tcPr>
          <w:p w14:paraId="6BB2D3E1" w14:textId="77777777" w:rsidR="001B5F37" w:rsidRPr="007324BD" w:rsidRDefault="001B5F37" w:rsidP="00326F1B">
            <w:r>
              <w:t xml:space="preserve">POC </w:t>
            </w:r>
            <w:r w:rsidRPr="007324BD">
              <w:t>Address</w:t>
            </w:r>
            <w:r>
              <w:t>:</w:t>
            </w:r>
          </w:p>
        </w:tc>
        <w:tc>
          <w:tcPr>
            <w:tcW w:w="3317" w:type="dxa"/>
            <w:gridSpan w:val="2"/>
            <w:shd w:val="clear" w:color="auto" w:fill="auto"/>
            <w:vAlign w:val="center"/>
          </w:tcPr>
          <w:p w14:paraId="467760D0" w14:textId="77777777" w:rsidR="001B5F37" w:rsidRPr="007324BD" w:rsidRDefault="006B0985" w:rsidP="00326F1B">
            <w:r>
              <w:fldChar w:fldCharType="begin">
                <w:ffData>
                  <w:name w:val="Texte14"/>
                  <w:enabled/>
                  <w:calcOnExit w:val="0"/>
                  <w:textInput/>
                </w:ffData>
              </w:fldChar>
            </w:r>
            <w:bookmarkStart w:id="13"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15" w:type="dxa"/>
            <w:shd w:val="clear" w:color="auto" w:fill="auto"/>
            <w:vAlign w:val="center"/>
          </w:tcPr>
          <w:p w14:paraId="6CC9F1FD" w14:textId="77777777" w:rsidR="001B5F37" w:rsidRPr="007324BD" w:rsidRDefault="001B5F37" w:rsidP="006B0985">
            <w:r>
              <w:t xml:space="preserve">POC </w:t>
            </w:r>
            <w:r w:rsidRPr="007324BD">
              <w:t>Phone</w:t>
            </w:r>
            <w:r w:rsidR="006B0985">
              <w:t xml:space="preserve"> </w:t>
            </w:r>
            <w:r w:rsidR="006B0985">
              <w:br/>
              <w:t>(international format)</w:t>
            </w:r>
            <w:r>
              <w:t>:</w:t>
            </w:r>
          </w:p>
        </w:tc>
        <w:tc>
          <w:tcPr>
            <w:tcW w:w="2153" w:type="dxa"/>
            <w:shd w:val="clear" w:color="auto" w:fill="auto"/>
            <w:vAlign w:val="center"/>
          </w:tcPr>
          <w:p w14:paraId="1A555C5E" w14:textId="77777777" w:rsidR="001B5F37" w:rsidRPr="007324BD" w:rsidRDefault="006B0985" w:rsidP="00326F1B">
            <w:r>
              <w:fldChar w:fldCharType="begin">
                <w:ffData>
                  <w:name w:val="Texte15"/>
                  <w:enabled/>
                  <w:calcOnExit w:val="0"/>
                  <w:textInput/>
                </w:ffData>
              </w:fldChar>
            </w:r>
            <w:bookmarkStart w:id="14" w:name="Texte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6B0985" w:rsidRPr="007324BD" w14:paraId="19E0C8D4" w14:textId="77777777" w:rsidTr="00F66BCE">
        <w:trPr>
          <w:cantSplit/>
          <w:trHeight w:val="259"/>
          <w:jc w:val="center"/>
        </w:trPr>
        <w:tc>
          <w:tcPr>
            <w:tcW w:w="2065" w:type="dxa"/>
            <w:shd w:val="clear" w:color="auto" w:fill="auto"/>
            <w:vAlign w:val="center"/>
          </w:tcPr>
          <w:p w14:paraId="4356906B" w14:textId="77777777" w:rsidR="006B0985" w:rsidRPr="007324BD" w:rsidRDefault="006B0985" w:rsidP="00326F1B">
            <w:r w:rsidRPr="007324BD">
              <w:t>City</w:t>
            </w:r>
            <w:r>
              <w:t>:</w:t>
            </w:r>
          </w:p>
        </w:tc>
        <w:tc>
          <w:tcPr>
            <w:tcW w:w="3317" w:type="dxa"/>
            <w:gridSpan w:val="2"/>
            <w:shd w:val="clear" w:color="auto" w:fill="auto"/>
            <w:vAlign w:val="center"/>
          </w:tcPr>
          <w:p w14:paraId="6AEF328F" w14:textId="77777777" w:rsidR="006B0985" w:rsidRPr="007324BD" w:rsidRDefault="006B0985" w:rsidP="00326F1B">
            <w:r>
              <w:fldChar w:fldCharType="begin">
                <w:ffData>
                  <w:name w:val="Texte17"/>
                  <w:enabled/>
                  <w:calcOnExit w:val="0"/>
                  <w:textInput/>
                </w:ffData>
              </w:fldChar>
            </w:r>
            <w:bookmarkStart w:id="15" w:name="Texte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815" w:type="dxa"/>
            <w:shd w:val="clear" w:color="auto" w:fill="auto"/>
            <w:vAlign w:val="center"/>
          </w:tcPr>
          <w:p w14:paraId="7573820B" w14:textId="77777777" w:rsidR="006B0985" w:rsidRPr="007324BD" w:rsidRDefault="006B0985" w:rsidP="00326F1B">
            <w:r w:rsidRPr="007324BD">
              <w:t>State</w:t>
            </w:r>
            <w:r>
              <w:t>:</w:t>
            </w:r>
          </w:p>
        </w:tc>
        <w:tc>
          <w:tcPr>
            <w:tcW w:w="2153" w:type="dxa"/>
            <w:shd w:val="clear" w:color="auto" w:fill="auto"/>
            <w:vAlign w:val="center"/>
          </w:tcPr>
          <w:p w14:paraId="6B50E7FD" w14:textId="77777777" w:rsidR="006B0985" w:rsidRPr="007324BD" w:rsidRDefault="006B0985" w:rsidP="00326F1B">
            <w:r>
              <w:fldChar w:fldCharType="begin">
                <w:ffData>
                  <w:name w:val="Texte16"/>
                  <w:enabled/>
                  <w:calcOnExit w:val="0"/>
                  <w:textInput/>
                </w:ffData>
              </w:fldChar>
            </w:r>
            <w:bookmarkStart w:id="16" w:name="Texte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6B0985" w:rsidRPr="007324BD" w14:paraId="4AD68791" w14:textId="77777777" w:rsidTr="00F66BCE">
        <w:trPr>
          <w:cantSplit/>
          <w:trHeight w:val="259"/>
          <w:jc w:val="center"/>
        </w:trPr>
        <w:tc>
          <w:tcPr>
            <w:tcW w:w="2065" w:type="dxa"/>
            <w:shd w:val="clear" w:color="auto" w:fill="auto"/>
            <w:vAlign w:val="center"/>
          </w:tcPr>
          <w:p w14:paraId="5F85207D" w14:textId="77777777" w:rsidR="006B0985" w:rsidRPr="007324BD" w:rsidRDefault="006B0985" w:rsidP="00326F1B">
            <w:r w:rsidRPr="007324BD">
              <w:t>ZIP</w:t>
            </w:r>
            <w:r>
              <w:t xml:space="preserve"> Code:</w:t>
            </w:r>
          </w:p>
        </w:tc>
        <w:tc>
          <w:tcPr>
            <w:tcW w:w="3317" w:type="dxa"/>
            <w:gridSpan w:val="2"/>
            <w:shd w:val="clear" w:color="auto" w:fill="auto"/>
            <w:vAlign w:val="center"/>
          </w:tcPr>
          <w:p w14:paraId="113C5373" w14:textId="77777777" w:rsidR="006B0985" w:rsidRPr="007324BD" w:rsidRDefault="002822E3" w:rsidP="00326F1B">
            <w:r>
              <w:fldChar w:fldCharType="begin">
                <w:ffData>
                  <w:name w:val="Texte19"/>
                  <w:enabled/>
                  <w:calcOnExit w:val="0"/>
                  <w:textInput/>
                </w:ffData>
              </w:fldChar>
            </w:r>
            <w:bookmarkStart w:id="17" w:name="Texte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815" w:type="dxa"/>
            <w:shd w:val="clear" w:color="auto" w:fill="auto"/>
            <w:vAlign w:val="center"/>
          </w:tcPr>
          <w:p w14:paraId="525A15CD" w14:textId="77777777" w:rsidR="006B0985" w:rsidRPr="007324BD" w:rsidRDefault="006B0985" w:rsidP="00326F1B">
            <w:r>
              <w:t>Country:</w:t>
            </w:r>
          </w:p>
        </w:tc>
        <w:tc>
          <w:tcPr>
            <w:tcW w:w="2153" w:type="dxa"/>
            <w:shd w:val="clear" w:color="auto" w:fill="auto"/>
            <w:vAlign w:val="center"/>
          </w:tcPr>
          <w:p w14:paraId="65034E0F" w14:textId="77777777" w:rsidR="006B0985" w:rsidRPr="007324BD" w:rsidRDefault="002822E3" w:rsidP="00326F1B">
            <w:r>
              <w:fldChar w:fldCharType="begin">
                <w:ffData>
                  <w:name w:val="Texte18"/>
                  <w:enabled/>
                  <w:calcOnExit w:val="0"/>
                  <w:textInput/>
                </w:ffData>
              </w:fldChar>
            </w:r>
            <w:bookmarkStart w:id="18" w:name="Texte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1B5F37" w:rsidRPr="007324BD" w14:paraId="31E2B9BE" w14:textId="77777777" w:rsidTr="00F66BCE">
        <w:trPr>
          <w:cantSplit/>
          <w:trHeight w:val="259"/>
          <w:jc w:val="center"/>
        </w:trPr>
        <w:tc>
          <w:tcPr>
            <w:tcW w:w="2065" w:type="dxa"/>
            <w:shd w:val="clear" w:color="auto" w:fill="auto"/>
            <w:vAlign w:val="center"/>
          </w:tcPr>
          <w:p w14:paraId="231B91A8" w14:textId="77777777" w:rsidR="001B5F37" w:rsidRPr="007324BD" w:rsidRDefault="001B5F37" w:rsidP="00326F1B">
            <w:r>
              <w:t>POC E-mail</w:t>
            </w:r>
            <w:r w:rsidR="006B0985">
              <w:t xml:space="preserve">: </w:t>
            </w:r>
          </w:p>
        </w:tc>
        <w:tc>
          <w:tcPr>
            <w:tcW w:w="7285" w:type="dxa"/>
            <w:gridSpan w:val="4"/>
            <w:shd w:val="clear" w:color="auto" w:fill="auto"/>
            <w:vAlign w:val="center"/>
          </w:tcPr>
          <w:p w14:paraId="73AF948C" w14:textId="77777777" w:rsidR="001B5F37" w:rsidRPr="007324BD" w:rsidRDefault="002822E3" w:rsidP="00326F1B">
            <w:r>
              <w:fldChar w:fldCharType="begin">
                <w:ffData>
                  <w:name w:val="Texte20"/>
                  <w:enabled/>
                  <w:calcOnExit w:val="0"/>
                  <w:textInput/>
                </w:ffData>
              </w:fldChar>
            </w:r>
            <w:bookmarkStart w:id="19" w:name="Texte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2C0936" w:rsidRPr="007324BD" w14:paraId="4B0169BC" w14:textId="77777777" w:rsidTr="00F66BCE">
        <w:trPr>
          <w:cantSplit/>
          <w:trHeight w:val="259"/>
          <w:jc w:val="center"/>
        </w:trPr>
        <w:tc>
          <w:tcPr>
            <w:tcW w:w="9350" w:type="dxa"/>
            <w:gridSpan w:val="5"/>
            <w:tcBorders>
              <w:bottom w:val="single" w:sz="4" w:space="0" w:color="808080" w:themeColor="background1" w:themeShade="80"/>
            </w:tcBorders>
            <w:shd w:val="clear" w:color="auto" w:fill="auto"/>
            <w:vAlign w:val="center"/>
          </w:tcPr>
          <w:p w14:paraId="61FC83AA" w14:textId="77777777" w:rsidR="002C0936" w:rsidRDefault="00980AA9" w:rsidP="00326F1B">
            <w:r>
              <w:t>POC Signature</w:t>
            </w:r>
            <w:r w:rsidR="001D2340">
              <w:t>:</w:t>
            </w:r>
          </w:p>
          <w:p w14:paraId="2F540233" w14:textId="77777777" w:rsidR="00980AA9" w:rsidRDefault="00980AA9" w:rsidP="00326F1B"/>
          <w:p w14:paraId="44E53884" w14:textId="77777777" w:rsidR="00980AA9" w:rsidRDefault="00980AA9" w:rsidP="00326F1B"/>
          <w:p w14:paraId="28B5FF90" w14:textId="77777777" w:rsidR="00980AA9" w:rsidRDefault="00980AA9" w:rsidP="00326F1B"/>
          <w:p w14:paraId="691A0875" w14:textId="77777777" w:rsidR="00980AA9" w:rsidRDefault="00980AA9" w:rsidP="00326F1B"/>
          <w:p w14:paraId="26C365D8" w14:textId="77777777" w:rsidR="00980AA9" w:rsidRDefault="00980AA9" w:rsidP="00326F1B"/>
          <w:p w14:paraId="3126D42E" w14:textId="77777777" w:rsidR="00980AA9" w:rsidRDefault="00980AA9" w:rsidP="00326F1B"/>
          <w:p w14:paraId="39A6B1D7" w14:textId="77777777" w:rsidR="00980AA9" w:rsidRPr="007324BD" w:rsidRDefault="00980AA9" w:rsidP="00326F1B"/>
        </w:tc>
      </w:tr>
    </w:tbl>
    <w:p w14:paraId="104228F7" w14:textId="77777777" w:rsidR="001B5F37" w:rsidRDefault="001B5F37" w:rsidP="009C7D71"/>
    <w:p w14:paraId="552A5323" w14:textId="77777777" w:rsidR="001B5F37" w:rsidRPr="006B0985" w:rsidRDefault="001B5F37" w:rsidP="009C7D71">
      <w:pPr>
        <w:rPr>
          <w:b/>
        </w:rPr>
      </w:pPr>
      <w:r w:rsidRPr="006B0985">
        <w:rPr>
          <w:b/>
        </w:rPr>
        <w:t>Personal Data Policy:</w:t>
      </w:r>
    </w:p>
    <w:p w14:paraId="53C44386" w14:textId="77777777" w:rsidR="001B5F37" w:rsidRDefault="001B5F37" w:rsidP="009C7D71">
      <w:r>
        <w:t xml:space="preserve">According to the European Union Data Protection Directive (95/46/EC, information concerning a person, personal particulars, must be handled with care when it is used in computer systems. </w:t>
      </w:r>
      <w:r w:rsidR="006B0985">
        <w:t>To process your application, IFESO will handle the personal particulars you declare in computer systems. The information will only be used for course related administration. None of your personal particulars will be handed over to any other authority, organization or country. If you wish, you can withdraw your approval for IFESO to use this information.</w:t>
      </w:r>
    </w:p>
    <w:p w14:paraId="2B5F5568" w14:textId="77777777" w:rsidR="001B5F37" w:rsidRDefault="001B5F37" w:rsidP="009C7D71"/>
    <w:p w14:paraId="035C3593" w14:textId="6E7F0FDB" w:rsidR="00415F5F" w:rsidRPr="007324BD" w:rsidRDefault="001B5F37" w:rsidP="009C7D71">
      <w:r>
        <w:rPr>
          <w:noProof/>
          <w:lang w:val="fr-FR" w:eastAsia="fr-FR"/>
        </w:rPr>
        <mc:AlternateContent>
          <mc:Choice Requires="wps">
            <w:drawing>
              <wp:anchor distT="0" distB="0" distL="114300" distR="114300" simplePos="0" relativeHeight="251659264" behindDoc="0" locked="0" layoutInCell="1" allowOverlap="1" wp14:anchorId="03800420" wp14:editId="1E02EEFD">
                <wp:simplePos x="0" y="0"/>
                <wp:positionH relativeFrom="margin">
                  <wp:align>center</wp:align>
                </wp:positionH>
                <wp:positionV relativeFrom="paragraph">
                  <wp:posOffset>293159</wp:posOffset>
                </wp:positionV>
                <wp:extent cx="4848225" cy="952500"/>
                <wp:effectExtent l="0" t="0" r="28575" b="19050"/>
                <wp:wrapNone/>
                <wp:docPr id="2" name="Rectangle à coins arrondis 2"/>
                <wp:cNvGraphicFramePr/>
                <a:graphic xmlns:a="http://schemas.openxmlformats.org/drawingml/2006/main">
                  <a:graphicData uri="http://schemas.microsoft.com/office/word/2010/wordprocessingShape">
                    <wps:wsp>
                      <wps:cNvSpPr/>
                      <wps:spPr>
                        <a:xfrm>
                          <a:off x="0" y="0"/>
                          <a:ext cx="4848225" cy="952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0A4EAC0" w14:textId="73DCCE2A" w:rsidR="001B5F37" w:rsidRPr="001B5F37" w:rsidRDefault="001B5F37" w:rsidP="001B5F37">
                            <w:pPr>
                              <w:jc w:val="center"/>
                              <w:rPr>
                                <w:rFonts w:ascii="Calibri" w:hAnsi="Calibri" w:cs="Calibri"/>
                                <w:caps/>
                                <w:color w:val="000000" w:themeColor="text1"/>
                                <w:sz w:val="24"/>
                                <w:szCs w:val="22"/>
                                <w:lang w:val="en-GB"/>
                              </w:rPr>
                            </w:pPr>
                            <w:r w:rsidRPr="001B5F37">
                              <w:rPr>
                                <w:rFonts w:ascii="Calibri" w:hAnsi="Calibri" w:cs="Calibri"/>
                                <w:caps/>
                                <w:color w:val="000000" w:themeColor="text1"/>
                                <w:sz w:val="24"/>
                                <w:szCs w:val="22"/>
                              </w:rPr>
                              <w:t xml:space="preserve">Please complete this Application Form in English and return it by e-mail signed by an authorised approval autority </w:t>
                            </w:r>
                            <w:r w:rsidRPr="001B5F37">
                              <w:rPr>
                                <w:rFonts w:ascii="Calibri" w:hAnsi="Calibri" w:cs="Calibri"/>
                                <w:caps/>
                                <w:color w:val="000000" w:themeColor="text1"/>
                                <w:sz w:val="24"/>
                                <w:szCs w:val="22"/>
                              </w:rPr>
                              <w:br/>
                              <w:t xml:space="preserve">no later than </w:t>
                            </w:r>
                            <w:r w:rsidR="000516E7">
                              <w:rPr>
                                <w:rFonts w:ascii="Calibri" w:hAnsi="Calibri" w:cs="Calibri"/>
                                <w:b/>
                                <w:caps/>
                                <w:color w:val="000000" w:themeColor="text1"/>
                                <w:sz w:val="24"/>
                                <w:szCs w:val="22"/>
                                <w:u w:val="single"/>
                              </w:rPr>
                              <w:t>5</w:t>
                            </w:r>
                            <w:r w:rsidR="001B7787">
                              <w:rPr>
                                <w:rFonts w:ascii="Calibri" w:hAnsi="Calibri" w:cs="Calibri"/>
                                <w:b/>
                                <w:caps/>
                                <w:color w:val="000000" w:themeColor="text1"/>
                                <w:sz w:val="24"/>
                                <w:szCs w:val="22"/>
                                <w:u w:val="single"/>
                              </w:rPr>
                              <w:t xml:space="preserve"> </w:t>
                            </w:r>
                            <w:r w:rsidR="000516E7">
                              <w:rPr>
                                <w:rFonts w:ascii="Calibri" w:hAnsi="Calibri" w:cs="Calibri"/>
                                <w:b/>
                                <w:caps/>
                                <w:color w:val="000000" w:themeColor="text1"/>
                                <w:sz w:val="24"/>
                                <w:szCs w:val="22"/>
                                <w:u w:val="single"/>
                              </w:rPr>
                              <w:t>FEBRUARY</w:t>
                            </w:r>
                            <w:r w:rsidR="00CD08F6">
                              <w:rPr>
                                <w:rFonts w:ascii="Calibri" w:hAnsi="Calibri" w:cs="Calibri"/>
                                <w:b/>
                                <w:caps/>
                                <w:color w:val="000000" w:themeColor="text1"/>
                                <w:sz w:val="24"/>
                                <w:szCs w:val="22"/>
                                <w:u w:val="single"/>
                              </w:rPr>
                              <w:t xml:space="preserve"> 202</w:t>
                            </w:r>
                            <w:r w:rsidR="000516E7">
                              <w:rPr>
                                <w:rFonts w:ascii="Calibri" w:hAnsi="Calibri" w:cs="Calibri"/>
                                <w:b/>
                                <w:caps/>
                                <w:color w:val="000000" w:themeColor="text1"/>
                                <w:sz w:val="24"/>
                                <w:szCs w:val="22"/>
                                <w:u w:val="single"/>
                              </w:rPr>
                              <w:t>4</w:t>
                            </w:r>
                            <w:r w:rsidRPr="001B5F37">
                              <w:rPr>
                                <w:rFonts w:ascii="Calibri" w:hAnsi="Calibri" w:cs="Calibri"/>
                                <w:caps/>
                                <w:color w:val="000000" w:themeColor="text1"/>
                                <w:sz w:val="24"/>
                                <w:szCs w:val="22"/>
                              </w:rPr>
                              <w:t xml:space="preserve"> to: </w:t>
                            </w:r>
                            <w:r w:rsidRPr="001B5F37">
                              <w:rPr>
                                <w:rFonts w:ascii="Calibri" w:hAnsi="Calibri" w:cs="Calibri"/>
                                <w:caps/>
                                <w:color w:val="000000" w:themeColor="text1"/>
                                <w:sz w:val="24"/>
                                <w:szCs w:val="22"/>
                              </w:rPr>
                              <w:br/>
                            </w:r>
                            <w:r w:rsidRPr="001B5F37">
                              <w:rPr>
                                <w:rFonts w:ascii="Calibri" w:hAnsi="Calibri" w:cs="Calibri"/>
                                <w:color w:val="000000" w:themeColor="text1"/>
                                <w:sz w:val="24"/>
                                <w:szCs w:val="22"/>
                                <w:lang w:val="en-GB"/>
                              </w:rPr>
                              <w:t>courseadmin@ifeso.org</w:t>
                            </w:r>
                          </w:p>
                          <w:p w14:paraId="71CE7A66" w14:textId="77777777" w:rsidR="001B5F37" w:rsidRPr="001B5F37" w:rsidRDefault="001B5F37" w:rsidP="001B5F37">
                            <w:pPr>
                              <w:jc w:val="center"/>
                              <w:rPr>
                                <w:rFonts w:ascii="Calibri" w:hAnsi="Calibri" w:cs="Calibri"/>
                                <w:color w:val="000000" w:themeColor="text1"/>
                                <w:sz w:val="1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00420" id="Rectangle à coins arrondis 2" o:spid="_x0000_s1026" style="position:absolute;margin-left:0;margin-top:23.1pt;width:381.75pt;height: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" filled="f" strokecolor="#243f60 [1604]" strokeweight="2pt">
                <v:textbox>
                  <w:txbxContent>
                    <w:p w14:paraId="20A4EAC0" w14:textId="73DCCE2A" w:rsidR="001B5F37" w:rsidRPr="001B5F37" w:rsidRDefault="001B5F37" w:rsidP="001B5F37">
                      <w:pPr>
                        <w:jc w:val="center"/>
                        <w:rPr>
                          <w:rFonts w:ascii="Calibri" w:hAnsi="Calibri" w:cs="Calibri"/>
                          <w:caps/>
                          <w:color w:val="000000" w:themeColor="text1"/>
                          <w:sz w:val="24"/>
                          <w:szCs w:val="22"/>
                          <w:lang w:val="en-GB"/>
                        </w:rPr>
                      </w:pPr>
                      <w:r w:rsidRPr="001B5F37">
                        <w:rPr>
                          <w:rFonts w:ascii="Calibri" w:hAnsi="Calibri" w:cs="Calibri"/>
                          <w:caps/>
                          <w:color w:val="000000" w:themeColor="text1"/>
                          <w:sz w:val="24"/>
                          <w:szCs w:val="22"/>
                        </w:rPr>
                        <w:t xml:space="preserve">Please complete this Application Form in English and return it by e-mail signed by an authorised approval autority </w:t>
                      </w:r>
                      <w:r w:rsidRPr="001B5F37">
                        <w:rPr>
                          <w:rFonts w:ascii="Calibri" w:hAnsi="Calibri" w:cs="Calibri"/>
                          <w:caps/>
                          <w:color w:val="000000" w:themeColor="text1"/>
                          <w:sz w:val="24"/>
                          <w:szCs w:val="22"/>
                        </w:rPr>
                        <w:br/>
                        <w:t xml:space="preserve">no later than </w:t>
                      </w:r>
                      <w:r w:rsidR="000516E7">
                        <w:rPr>
                          <w:rFonts w:ascii="Calibri" w:hAnsi="Calibri" w:cs="Calibri"/>
                          <w:b/>
                          <w:caps/>
                          <w:color w:val="000000" w:themeColor="text1"/>
                          <w:sz w:val="24"/>
                          <w:szCs w:val="22"/>
                          <w:u w:val="single"/>
                        </w:rPr>
                        <w:t>5</w:t>
                      </w:r>
                      <w:r w:rsidR="001B7787">
                        <w:rPr>
                          <w:rFonts w:ascii="Calibri" w:hAnsi="Calibri" w:cs="Calibri"/>
                          <w:b/>
                          <w:caps/>
                          <w:color w:val="000000" w:themeColor="text1"/>
                          <w:sz w:val="24"/>
                          <w:szCs w:val="22"/>
                          <w:u w:val="single"/>
                        </w:rPr>
                        <w:t xml:space="preserve"> </w:t>
                      </w:r>
                      <w:r w:rsidR="000516E7">
                        <w:rPr>
                          <w:rFonts w:ascii="Calibri" w:hAnsi="Calibri" w:cs="Calibri"/>
                          <w:b/>
                          <w:caps/>
                          <w:color w:val="000000" w:themeColor="text1"/>
                          <w:sz w:val="24"/>
                          <w:szCs w:val="22"/>
                          <w:u w:val="single"/>
                        </w:rPr>
                        <w:t>FEBRUARY</w:t>
                      </w:r>
                      <w:r w:rsidR="00CD08F6">
                        <w:rPr>
                          <w:rFonts w:ascii="Calibri" w:hAnsi="Calibri" w:cs="Calibri"/>
                          <w:b/>
                          <w:caps/>
                          <w:color w:val="000000" w:themeColor="text1"/>
                          <w:sz w:val="24"/>
                          <w:szCs w:val="22"/>
                          <w:u w:val="single"/>
                        </w:rPr>
                        <w:t xml:space="preserve"> 202</w:t>
                      </w:r>
                      <w:r w:rsidR="000516E7">
                        <w:rPr>
                          <w:rFonts w:ascii="Calibri" w:hAnsi="Calibri" w:cs="Calibri"/>
                          <w:b/>
                          <w:caps/>
                          <w:color w:val="000000" w:themeColor="text1"/>
                          <w:sz w:val="24"/>
                          <w:szCs w:val="22"/>
                          <w:u w:val="single"/>
                        </w:rPr>
                        <w:t>4</w:t>
                      </w:r>
                      <w:r w:rsidRPr="001B5F37">
                        <w:rPr>
                          <w:rFonts w:ascii="Calibri" w:hAnsi="Calibri" w:cs="Calibri"/>
                          <w:caps/>
                          <w:color w:val="000000" w:themeColor="text1"/>
                          <w:sz w:val="24"/>
                          <w:szCs w:val="22"/>
                        </w:rPr>
                        <w:t xml:space="preserve"> to: </w:t>
                      </w:r>
                      <w:r w:rsidRPr="001B5F37">
                        <w:rPr>
                          <w:rFonts w:ascii="Calibri" w:hAnsi="Calibri" w:cs="Calibri"/>
                          <w:caps/>
                          <w:color w:val="000000" w:themeColor="text1"/>
                          <w:sz w:val="24"/>
                          <w:szCs w:val="22"/>
                        </w:rPr>
                        <w:br/>
                      </w:r>
                      <w:r w:rsidRPr="001B5F37">
                        <w:rPr>
                          <w:rFonts w:ascii="Calibri" w:hAnsi="Calibri" w:cs="Calibri"/>
                          <w:color w:val="000000" w:themeColor="text1"/>
                          <w:sz w:val="24"/>
                          <w:szCs w:val="22"/>
                          <w:lang w:val="en-GB"/>
                        </w:rPr>
                        <w:t>courseadmin@ifeso.org</w:t>
                      </w:r>
                    </w:p>
                    <w:p w14:paraId="71CE7A66" w14:textId="77777777" w:rsidR="001B5F37" w:rsidRPr="001B5F37" w:rsidRDefault="001B5F37" w:rsidP="001B5F37">
                      <w:pPr>
                        <w:jc w:val="center"/>
                        <w:rPr>
                          <w:rFonts w:ascii="Calibri" w:hAnsi="Calibri" w:cs="Calibri"/>
                          <w:color w:val="000000" w:themeColor="text1"/>
                          <w:sz w:val="18"/>
                          <w:lang w:val="en-GB"/>
                        </w:rPr>
                      </w:pPr>
                    </w:p>
                  </w:txbxContent>
                </v:textbox>
                <w10:wrap anchorx="margin"/>
              </v:roundrect>
            </w:pict>
          </mc:Fallback>
        </mc:AlternateContent>
      </w:r>
      <w:r w:rsidR="006B0985">
        <w:t xml:space="preserve">BY SUBMITTING THIS FORM, I AGREE FOR MY PERSONAL DATA INCLUDED IN THE FORM TO BE PROCESSED FOR THE PURPOSE OF COURSE </w:t>
      </w:r>
      <w:r w:rsidR="003025A5">
        <w:t>ADMINISTRATION</w:t>
      </w:r>
      <w:r w:rsidR="006B0985">
        <w:t xml:space="preserve"> FOR THE </w:t>
      </w:r>
      <w:r w:rsidR="00CD08F6">
        <w:t>NCOPC</w:t>
      </w:r>
    </w:p>
    <w:sectPr w:rsidR="00415F5F" w:rsidRPr="007324BD" w:rsidSect="002822E3">
      <w:headerReference w:type="default" r:id="rId8"/>
      <w:footerReference w:type="default" r:id="rId9"/>
      <w:pgSz w:w="12240" w:h="15840"/>
      <w:pgMar w:top="1080" w:right="1440" w:bottom="1080" w:left="1440" w:header="720" w:footer="3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AFBA" w14:textId="77777777" w:rsidR="00A072E4" w:rsidRDefault="00A072E4">
      <w:r>
        <w:separator/>
      </w:r>
    </w:p>
  </w:endnote>
  <w:endnote w:type="continuationSeparator" w:id="0">
    <w:p w14:paraId="6D4D239B" w14:textId="77777777" w:rsidR="00A072E4" w:rsidRDefault="00A0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lvetica Rg">
    <w:altName w:val="Calibri"/>
    <w:charset w:val="00"/>
    <w:family w:val="swiss"/>
    <w:pitch w:val="variable"/>
    <w:sig w:usb0="A00000EF" w:usb1="5000205B" w:usb2="00000000" w:usb3="00000000" w:csb0="0000018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6448" w14:textId="4DF10F2D" w:rsidR="000E2704" w:rsidRPr="002822E3" w:rsidRDefault="00CD08F6" w:rsidP="00EB52A5">
    <w:pPr>
      <w:jc w:val="center"/>
      <w:rPr>
        <w:lang w:val="fr-FR"/>
      </w:rPr>
    </w:pPr>
    <w:r>
      <w:rPr>
        <w:lang w:val="fr-FR"/>
      </w:rPr>
      <w:t>68</w:t>
    </w:r>
    <w:r w:rsidR="002822E3">
      <w:rPr>
        <w:lang w:val="fr-FR"/>
      </w:rPr>
      <w:t xml:space="preserve">, rue </w:t>
    </w:r>
    <w:r>
      <w:rPr>
        <w:lang w:val="fr-FR"/>
      </w:rPr>
      <w:t>du faubourg Saint-Honoré 75008</w:t>
    </w:r>
    <w:r w:rsidR="002822E3">
      <w:rPr>
        <w:lang w:val="fr-FR"/>
      </w:rPr>
      <w:t xml:space="preserve"> Paris, France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CBC9" w14:textId="77777777" w:rsidR="00A072E4" w:rsidRDefault="00A072E4">
      <w:r>
        <w:separator/>
      </w:r>
    </w:p>
  </w:footnote>
  <w:footnote w:type="continuationSeparator" w:id="0">
    <w:p w14:paraId="546B9DCC" w14:textId="77777777" w:rsidR="00A072E4" w:rsidRDefault="00A07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EB4" w14:textId="77777777" w:rsidR="00283128" w:rsidRDefault="00283128" w:rsidP="001B5F37">
    <w:pPr>
      <w:pStyle w:val="En-tte"/>
      <w:jc w:val="center"/>
    </w:pPr>
    <w:r>
      <w:rPr>
        <w:noProof/>
        <w:lang w:val="fr-FR" w:eastAsia="fr-FR"/>
      </w:rPr>
      <w:drawing>
        <wp:inline distT="0" distB="0" distL="0" distR="0" wp14:anchorId="0CAB84EA" wp14:editId="2B16B184">
          <wp:extent cx="1085850" cy="44431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FESO NEW 2015_2_fond 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106585" cy="4528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1" w:cryptProviderType="rsaAES" w:cryptAlgorithmClass="hash" w:cryptAlgorithmType="typeAny" w:cryptAlgorithmSid="14" w:cryptSpinCount="100000" w:hash="kM6aZO2zz6f4ZMEsc9ewYiaxGptFFW2QSJBQWJzF9oU8fFfPFGZCCdslPCtCD411HfgJUZvXCgBhAnjD0tFTiw==" w:salt="zw9uycycFsZqhAPErFYMjg=="/>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7F0"/>
    <w:rsid w:val="000077BD"/>
    <w:rsid w:val="00017DD1"/>
    <w:rsid w:val="00032E90"/>
    <w:rsid w:val="000332AD"/>
    <w:rsid w:val="00043B61"/>
    <w:rsid w:val="000447ED"/>
    <w:rsid w:val="000516E7"/>
    <w:rsid w:val="00085333"/>
    <w:rsid w:val="000C0676"/>
    <w:rsid w:val="000C3252"/>
    <w:rsid w:val="000C3395"/>
    <w:rsid w:val="000C47C7"/>
    <w:rsid w:val="000E2704"/>
    <w:rsid w:val="000F4962"/>
    <w:rsid w:val="0011649E"/>
    <w:rsid w:val="001408F3"/>
    <w:rsid w:val="0016303A"/>
    <w:rsid w:val="00190F40"/>
    <w:rsid w:val="001B5F37"/>
    <w:rsid w:val="001B7787"/>
    <w:rsid w:val="001D2340"/>
    <w:rsid w:val="001F7A95"/>
    <w:rsid w:val="002003B1"/>
    <w:rsid w:val="0021506F"/>
    <w:rsid w:val="00240AF1"/>
    <w:rsid w:val="0024648C"/>
    <w:rsid w:val="002602F0"/>
    <w:rsid w:val="002822E3"/>
    <w:rsid w:val="00283128"/>
    <w:rsid w:val="002B4244"/>
    <w:rsid w:val="002C0936"/>
    <w:rsid w:val="003025A5"/>
    <w:rsid w:val="00326F1B"/>
    <w:rsid w:val="00350E63"/>
    <w:rsid w:val="00384215"/>
    <w:rsid w:val="003C4E60"/>
    <w:rsid w:val="00400969"/>
    <w:rsid w:val="004035E6"/>
    <w:rsid w:val="00415F5F"/>
    <w:rsid w:val="0042038C"/>
    <w:rsid w:val="00461DCB"/>
    <w:rsid w:val="00491A66"/>
    <w:rsid w:val="004B66C1"/>
    <w:rsid w:val="004D64E0"/>
    <w:rsid w:val="004E0833"/>
    <w:rsid w:val="004F3FD3"/>
    <w:rsid w:val="005314CE"/>
    <w:rsid w:val="00532E88"/>
    <w:rsid w:val="005360D4"/>
    <w:rsid w:val="0054754E"/>
    <w:rsid w:val="0056338C"/>
    <w:rsid w:val="00574303"/>
    <w:rsid w:val="005D4280"/>
    <w:rsid w:val="005F422F"/>
    <w:rsid w:val="00616028"/>
    <w:rsid w:val="00623F19"/>
    <w:rsid w:val="006638AD"/>
    <w:rsid w:val="006707FB"/>
    <w:rsid w:val="00671993"/>
    <w:rsid w:val="00682713"/>
    <w:rsid w:val="006B0985"/>
    <w:rsid w:val="007207FE"/>
    <w:rsid w:val="00722DE8"/>
    <w:rsid w:val="007324BD"/>
    <w:rsid w:val="00733AC6"/>
    <w:rsid w:val="007344B3"/>
    <w:rsid w:val="007352E9"/>
    <w:rsid w:val="007543A4"/>
    <w:rsid w:val="00770EEA"/>
    <w:rsid w:val="007B1F57"/>
    <w:rsid w:val="007E3D81"/>
    <w:rsid w:val="007F2FFB"/>
    <w:rsid w:val="007F4881"/>
    <w:rsid w:val="00850FE1"/>
    <w:rsid w:val="008658E6"/>
    <w:rsid w:val="00884CA6"/>
    <w:rsid w:val="00887861"/>
    <w:rsid w:val="008B37F0"/>
    <w:rsid w:val="00900794"/>
    <w:rsid w:val="00932D09"/>
    <w:rsid w:val="009622B2"/>
    <w:rsid w:val="00971B6E"/>
    <w:rsid w:val="00980AA9"/>
    <w:rsid w:val="009C5BE3"/>
    <w:rsid w:val="009C7998"/>
    <w:rsid w:val="009C7D71"/>
    <w:rsid w:val="009F58BB"/>
    <w:rsid w:val="00A004B0"/>
    <w:rsid w:val="00A072E4"/>
    <w:rsid w:val="00A250AC"/>
    <w:rsid w:val="00A41E64"/>
    <w:rsid w:val="00A4263B"/>
    <w:rsid w:val="00A4373B"/>
    <w:rsid w:val="00A501AA"/>
    <w:rsid w:val="00A83D5E"/>
    <w:rsid w:val="00AE1F72"/>
    <w:rsid w:val="00B04903"/>
    <w:rsid w:val="00B12708"/>
    <w:rsid w:val="00B17CD0"/>
    <w:rsid w:val="00B41C69"/>
    <w:rsid w:val="00B96D9F"/>
    <w:rsid w:val="00BB32D8"/>
    <w:rsid w:val="00BB5963"/>
    <w:rsid w:val="00BC0F25"/>
    <w:rsid w:val="00BE09D6"/>
    <w:rsid w:val="00C10FF1"/>
    <w:rsid w:val="00C30E55"/>
    <w:rsid w:val="00C474B1"/>
    <w:rsid w:val="00C5090B"/>
    <w:rsid w:val="00C63324"/>
    <w:rsid w:val="00C81188"/>
    <w:rsid w:val="00C92FF3"/>
    <w:rsid w:val="00CB5E53"/>
    <w:rsid w:val="00CC6A22"/>
    <w:rsid w:val="00CC7CB7"/>
    <w:rsid w:val="00CD08F6"/>
    <w:rsid w:val="00CD3AC0"/>
    <w:rsid w:val="00D02133"/>
    <w:rsid w:val="00D21FCD"/>
    <w:rsid w:val="00D34CBE"/>
    <w:rsid w:val="00D461ED"/>
    <w:rsid w:val="00D53D61"/>
    <w:rsid w:val="00D66A94"/>
    <w:rsid w:val="00D81C0B"/>
    <w:rsid w:val="00DA5F94"/>
    <w:rsid w:val="00DC6437"/>
    <w:rsid w:val="00DD2A14"/>
    <w:rsid w:val="00DE73B8"/>
    <w:rsid w:val="00DF1BA0"/>
    <w:rsid w:val="00E0626E"/>
    <w:rsid w:val="00E33A75"/>
    <w:rsid w:val="00E33DC8"/>
    <w:rsid w:val="00E630EB"/>
    <w:rsid w:val="00E75AE6"/>
    <w:rsid w:val="00E80215"/>
    <w:rsid w:val="00EA2B18"/>
    <w:rsid w:val="00EA353A"/>
    <w:rsid w:val="00EB52A5"/>
    <w:rsid w:val="00EC367B"/>
    <w:rsid w:val="00EC655E"/>
    <w:rsid w:val="00EE33CA"/>
    <w:rsid w:val="00F04B9B"/>
    <w:rsid w:val="00F0626A"/>
    <w:rsid w:val="00F149CC"/>
    <w:rsid w:val="00F242E0"/>
    <w:rsid w:val="00F46364"/>
    <w:rsid w:val="00F55C04"/>
    <w:rsid w:val="00F57F6C"/>
    <w:rsid w:val="00F66BCE"/>
    <w:rsid w:val="00F74AAD"/>
    <w:rsid w:val="00F9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86808"/>
  <w15:docId w15:val="{1F65FA54-92D4-4248-933A-C7FB95FC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Titre1">
    <w:name w:val="heading 1"/>
    <w:basedOn w:val="Normal"/>
    <w:next w:val="Normal"/>
    <w:link w:val="Titre1Car"/>
    <w:qFormat/>
    <w:rsid w:val="00400969"/>
    <w:pPr>
      <w:jc w:val="center"/>
      <w:outlineLvl w:val="0"/>
    </w:pPr>
    <w:rPr>
      <w:rFonts w:asciiTheme="majorHAnsi" w:hAnsiTheme="majorHAnsi"/>
      <w:b/>
      <w:caps/>
      <w:color w:val="FFFFFF" w:themeColor="background1"/>
      <w:sz w:val="24"/>
    </w:rPr>
  </w:style>
  <w:style w:type="paragraph" w:styleId="Titre2">
    <w:name w:val="heading 2"/>
    <w:basedOn w:val="Normal"/>
    <w:next w:val="Normal"/>
    <w:link w:val="Titre2Car"/>
    <w:qFormat/>
    <w:rsid w:val="00400969"/>
    <w:pPr>
      <w:jc w:val="center"/>
      <w:outlineLvl w:val="1"/>
    </w:pPr>
    <w:rPr>
      <w:rFonts w:asciiTheme="majorHAnsi" w:hAnsiTheme="majorHAnsi"/>
      <w:b/>
      <w:caps/>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Policepardfaut"/>
    <w:link w:val="Italics"/>
    <w:rsid w:val="00400969"/>
    <w:rPr>
      <w:rFonts w:asciiTheme="minorHAnsi" w:hAnsiTheme="minorHAnsi"/>
      <w:i/>
      <w:sz w:val="14"/>
      <w:szCs w:val="24"/>
    </w:rPr>
  </w:style>
  <w:style w:type="paragraph" w:styleId="Textedebulles">
    <w:name w:val="Balloon Text"/>
    <w:basedOn w:val="Normal"/>
    <w:semiHidden/>
    <w:unhideWhenUsed/>
    <w:rsid w:val="007324BD"/>
    <w:rPr>
      <w:rFonts w:cs="Tahoma"/>
      <w:szCs w:val="16"/>
    </w:rPr>
  </w:style>
  <w:style w:type="character" w:customStyle="1" w:styleId="Titre1Car">
    <w:name w:val="Titre 1 Car"/>
    <w:basedOn w:val="Policepardfaut"/>
    <w:link w:val="Titre1"/>
    <w:rsid w:val="00400969"/>
    <w:rPr>
      <w:rFonts w:asciiTheme="majorHAnsi" w:hAnsiTheme="majorHAnsi"/>
      <w:b/>
      <w:caps/>
      <w:color w:val="FFFFFF" w:themeColor="background1"/>
      <w:sz w:val="24"/>
      <w:szCs w:val="24"/>
    </w:rPr>
  </w:style>
  <w:style w:type="character" w:customStyle="1" w:styleId="Titre2Car">
    <w:name w:val="Titre 2 Car"/>
    <w:basedOn w:val="Titre1Car"/>
    <w:link w:val="Titre2"/>
    <w:rsid w:val="00400969"/>
    <w:rPr>
      <w:rFonts w:asciiTheme="majorHAnsi" w:hAnsiTheme="majorHAnsi"/>
      <w:b/>
      <w:caps/>
      <w:color w:val="FFFFFF" w:themeColor="background1"/>
      <w:sz w:val="16"/>
      <w:szCs w:val="16"/>
    </w:rPr>
  </w:style>
  <w:style w:type="character" w:styleId="Textedelespacerserv">
    <w:name w:val="Placeholder Text"/>
    <w:basedOn w:val="Policepardfaut"/>
    <w:uiPriority w:val="99"/>
    <w:semiHidden/>
    <w:rsid w:val="002B4244"/>
    <w:rPr>
      <w:color w:val="808080"/>
    </w:rPr>
  </w:style>
  <w:style w:type="paragraph" w:styleId="En-tte">
    <w:name w:val="header"/>
    <w:basedOn w:val="Normal"/>
    <w:link w:val="En-tteCar"/>
    <w:unhideWhenUsed/>
    <w:rsid w:val="00283128"/>
    <w:pPr>
      <w:tabs>
        <w:tab w:val="center" w:pos="4536"/>
        <w:tab w:val="right" w:pos="9072"/>
      </w:tabs>
    </w:pPr>
  </w:style>
  <w:style w:type="character" w:customStyle="1" w:styleId="En-tteCar">
    <w:name w:val="En-tête Car"/>
    <w:basedOn w:val="Policepardfaut"/>
    <w:link w:val="En-tte"/>
    <w:rsid w:val="00283128"/>
    <w:rPr>
      <w:rFonts w:asciiTheme="minorHAnsi" w:hAnsiTheme="minorHAnsi"/>
      <w:sz w:val="16"/>
      <w:szCs w:val="24"/>
    </w:rPr>
  </w:style>
  <w:style w:type="paragraph" w:styleId="Pieddepage">
    <w:name w:val="footer"/>
    <w:basedOn w:val="Normal"/>
    <w:link w:val="PieddepageCar"/>
    <w:unhideWhenUsed/>
    <w:rsid w:val="00283128"/>
    <w:pPr>
      <w:tabs>
        <w:tab w:val="center" w:pos="4536"/>
        <w:tab w:val="right" w:pos="9072"/>
      </w:tabs>
    </w:pPr>
  </w:style>
  <w:style w:type="character" w:customStyle="1" w:styleId="PieddepageCar">
    <w:name w:val="Pied de page Car"/>
    <w:basedOn w:val="Policepardfaut"/>
    <w:link w:val="Pieddepage"/>
    <w:rsid w:val="00283128"/>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Templates\MS_MmbrAp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énéral"/>
          <w:gallery w:val="placeholder"/>
        </w:category>
        <w:types>
          <w:type w:val="bbPlcHdr"/>
        </w:types>
        <w:behaviors>
          <w:behavior w:val="content"/>
        </w:behaviors>
        <w:guid w:val="{06061566-641A-4DBA-9101-FE038DA5F941}"/>
      </w:docPartPr>
      <w:docPartBody>
        <w:p w:rsidR="003A72D8" w:rsidRDefault="00F84F9C" w:rsidP="00F84F9C">
          <w:pPr>
            <w:pStyle w:val="DefaultPlaceholder1081868575"/>
          </w:pPr>
          <w:r w:rsidRPr="00DD1C69">
            <w:rPr>
              <w:rStyle w:val="Textedelespacerserv"/>
            </w:rPr>
            <w:t>Choisissez un élément.</w:t>
          </w:r>
        </w:p>
      </w:docPartBody>
    </w:docPart>
    <w:docPart>
      <w:docPartPr>
        <w:name w:val="CDADBAD745B34F059117CE59014981DC"/>
        <w:category>
          <w:name w:val="Général"/>
          <w:gallery w:val="placeholder"/>
        </w:category>
        <w:types>
          <w:type w:val="bbPlcHdr"/>
        </w:types>
        <w:behaviors>
          <w:behavior w:val="content"/>
        </w:behaviors>
        <w:guid w:val="{30C8393A-CF6E-401A-88A7-B53A5C8EE535}"/>
      </w:docPartPr>
      <w:docPartBody>
        <w:p w:rsidR="003A72D8" w:rsidRDefault="00F84F9C" w:rsidP="00F84F9C">
          <w:pPr>
            <w:pStyle w:val="CDADBAD745B34F059117CE59014981DC"/>
          </w:pPr>
          <w:r w:rsidRPr="00DD1C69">
            <w:rPr>
              <w:rStyle w:val="Textedelespacerserv"/>
            </w:rPr>
            <w:t>Choisissez un élément.</w:t>
          </w:r>
        </w:p>
      </w:docPartBody>
    </w:docPart>
    <w:docPart>
      <w:docPartPr>
        <w:name w:val="DefaultPlaceholder_1081868576"/>
        <w:category>
          <w:name w:val="Général"/>
          <w:gallery w:val="placeholder"/>
        </w:category>
        <w:types>
          <w:type w:val="bbPlcHdr"/>
        </w:types>
        <w:behaviors>
          <w:behavior w:val="content"/>
        </w:behaviors>
        <w:guid w:val="{D7885A02-645C-40E7-955E-FF7A1647EDBC}"/>
      </w:docPartPr>
      <w:docPartBody>
        <w:p w:rsidR="003A72D8" w:rsidRDefault="00F84F9C" w:rsidP="00F84F9C">
          <w:pPr>
            <w:pStyle w:val="DefaultPlaceholder1081868576"/>
          </w:pPr>
          <w:r w:rsidRPr="006707FB">
            <w:rPr>
              <w:rStyle w:val="Textedelespacerserv"/>
              <w:lang w:val="fr-FR"/>
            </w:rPr>
            <w:t>Cliquez ici pour entrer une date.</w:t>
          </w:r>
        </w:p>
      </w:docPartBody>
    </w:docPart>
    <w:docPart>
      <w:docPartPr>
        <w:name w:val="BA4DFC38D9EE4DB1A01ED4C5F66D3F5C"/>
        <w:category>
          <w:name w:val="Général"/>
          <w:gallery w:val="placeholder"/>
        </w:category>
        <w:types>
          <w:type w:val="bbPlcHdr"/>
        </w:types>
        <w:behaviors>
          <w:behavior w:val="content"/>
        </w:behaviors>
        <w:guid w:val="{ACB9243A-4255-4316-BA47-4A65CF03614A}"/>
      </w:docPartPr>
      <w:docPartBody>
        <w:p w:rsidR="003A72D8" w:rsidRDefault="00F84F9C" w:rsidP="00F84F9C">
          <w:pPr>
            <w:pStyle w:val="BA4DFC38D9EE4DB1A01ED4C5F66D3F5C"/>
          </w:pPr>
          <w:r w:rsidRPr="00283128">
            <w:rPr>
              <w:rStyle w:val="Textedelespacerserv"/>
              <w:lang w:val="fr-FR"/>
            </w:rPr>
            <w:t>Cliquez ici pour entrer une date.</w:t>
          </w:r>
        </w:p>
      </w:docPartBody>
    </w:docPart>
    <w:docPart>
      <w:docPartPr>
        <w:name w:val="5927803951D149CD98A0120B11E2D37D"/>
        <w:category>
          <w:name w:val="Général"/>
          <w:gallery w:val="placeholder"/>
        </w:category>
        <w:types>
          <w:type w:val="bbPlcHdr"/>
        </w:types>
        <w:behaviors>
          <w:behavior w:val="content"/>
        </w:behaviors>
        <w:guid w:val="{CA79A595-A85C-423F-AF7B-E56A8451D259}"/>
      </w:docPartPr>
      <w:docPartBody>
        <w:p w:rsidR="003A72D8" w:rsidRDefault="00F84F9C" w:rsidP="00F84F9C">
          <w:pPr>
            <w:pStyle w:val="5927803951D149CD98A0120B11E2D37D"/>
          </w:pPr>
          <w:r w:rsidRPr="00DD1C69">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A9D0FBE5-9B07-43EC-8161-6118905EC918}"/>
      </w:docPartPr>
      <w:docPartBody>
        <w:p w:rsidR="00FE7F13" w:rsidRDefault="00F84F9C">
          <w:r w:rsidRPr="00B117D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lvetica Rg">
    <w:altName w:val="Calibri"/>
    <w:charset w:val="00"/>
    <w:family w:val="swiss"/>
    <w:pitch w:val="variable"/>
    <w:sig w:usb0="A00000EF" w:usb1="5000205B" w:usb2="00000000" w:usb3="00000000" w:csb0="0000018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B36"/>
    <w:rsid w:val="000A0955"/>
    <w:rsid w:val="00146ED5"/>
    <w:rsid w:val="00210334"/>
    <w:rsid w:val="00295ED3"/>
    <w:rsid w:val="002D40AF"/>
    <w:rsid w:val="00392C7D"/>
    <w:rsid w:val="003A72D8"/>
    <w:rsid w:val="00466A92"/>
    <w:rsid w:val="00493B36"/>
    <w:rsid w:val="00551426"/>
    <w:rsid w:val="00554E6A"/>
    <w:rsid w:val="007001FA"/>
    <w:rsid w:val="00753C48"/>
    <w:rsid w:val="00881529"/>
    <w:rsid w:val="009D0097"/>
    <w:rsid w:val="00B17568"/>
    <w:rsid w:val="00CB6150"/>
    <w:rsid w:val="00F84F9C"/>
    <w:rsid w:val="00FE7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84F9C"/>
    <w:rPr>
      <w:color w:val="808080"/>
    </w:rPr>
  </w:style>
  <w:style w:type="paragraph" w:customStyle="1" w:styleId="CDADBAD745B34F059117CE59014981DC">
    <w:name w:val="CDADBAD745B34F059117CE59014981DC"/>
    <w:rsid w:val="00F84F9C"/>
    <w:pPr>
      <w:spacing w:after="0" w:line="240" w:lineRule="auto"/>
    </w:pPr>
    <w:rPr>
      <w:rFonts w:eastAsia="Times New Roman" w:cs="Times New Roman"/>
      <w:sz w:val="16"/>
      <w:szCs w:val="24"/>
      <w:lang w:val="en-US" w:eastAsia="en-US"/>
    </w:rPr>
  </w:style>
  <w:style w:type="paragraph" w:customStyle="1" w:styleId="BA4DFC38D9EE4DB1A01ED4C5F66D3F5C">
    <w:name w:val="BA4DFC38D9EE4DB1A01ED4C5F66D3F5C"/>
    <w:rsid w:val="00F84F9C"/>
    <w:pPr>
      <w:spacing w:after="0" w:line="240" w:lineRule="auto"/>
    </w:pPr>
    <w:rPr>
      <w:rFonts w:eastAsia="Times New Roman" w:cs="Times New Roman"/>
      <w:sz w:val="16"/>
      <w:szCs w:val="24"/>
      <w:lang w:val="en-US" w:eastAsia="en-US"/>
    </w:rPr>
  </w:style>
  <w:style w:type="paragraph" w:customStyle="1" w:styleId="5927803951D149CD98A0120B11E2D37D">
    <w:name w:val="5927803951D149CD98A0120B11E2D37D"/>
    <w:rsid w:val="00F84F9C"/>
    <w:pPr>
      <w:spacing w:after="0" w:line="240" w:lineRule="auto"/>
    </w:pPr>
    <w:rPr>
      <w:rFonts w:eastAsia="Times New Roman" w:cs="Times New Roman"/>
      <w:sz w:val="16"/>
      <w:szCs w:val="24"/>
      <w:lang w:val="en-US" w:eastAsia="en-US"/>
    </w:rPr>
  </w:style>
  <w:style w:type="paragraph" w:customStyle="1" w:styleId="DefaultPlaceholder1081868576">
    <w:name w:val="DefaultPlaceholder_1081868576"/>
    <w:rsid w:val="00F84F9C"/>
    <w:pPr>
      <w:spacing w:after="0" w:line="240" w:lineRule="auto"/>
    </w:pPr>
    <w:rPr>
      <w:rFonts w:eastAsia="Times New Roman" w:cs="Times New Roman"/>
      <w:sz w:val="16"/>
      <w:szCs w:val="24"/>
      <w:lang w:val="en-US" w:eastAsia="en-US"/>
    </w:rPr>
  </w:style>
  <w:style w:type="paragraph" w:customStyle="1" w:styleId="DefaultPlaceholder1081868575">
    <w:name w:val="DefaultPlaceholder_1081868575"/>
    <w:rsid w:val="00F84F9C"/>
    <w:pPr>
      <w:spacing w:after="0" w:line="240" w:lineRule="auto"/>
    </w:pPr>
    <w:rPr>
      <w:rFonts w:eastAsia="Times New Roman" w:cs="Times New Roman"/>
      <w:sz w:val="16"/>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7A426C2-D064-418B-9129-E8487761B6CF}">
  <ds:schemaRefs>
    <ds:schemaRef ds:uri="http://schemas.openxmlformats.org/officeDocument/2006/bibliography"/>
  </ds:schemaRefs>
</ds:datastoreItem>
</file>

<file path=customXml/itemProps2.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MS_MmbrAppl</Template>
  <TotalTime>0</TotalTime>
  <Pages>1</Pages>
  <Words>307</Words>
  <Characters>1752</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Membership application form</vt:lpstr>
      <vt:lpstr>Membership application form</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Jean-Hervé Michelot</dc:creator>
  <cp:lastModifiedBy>Nicolas Kotchine</cp:lastModifiedBy>
  <cp:revision>4</cp:revision>
  <cp:lastPrinted>2004-01-19T19:27:00Z</cp:lastPrinted>
  <dcterms:created xsi:type="dcterms:W3CDTF">2023-08-21T08:48:00Z</dcterms:created>
  <dcterms:modified xsi:type="dcterms:W3CDTF">2023-08-21T08:52:00Z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